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C45B" w14:textId="77777777" w:rsidR="00D02C19" w:rsidRPr="009C7616" w:rsidRDefault="00D02C19" w:rsidP="00BC061D">
      <w:pPr>
        <w:pStyle w:val="Innehll1"/>
        <w:rPr>
          <w:rFonts w:ascii="Arial" w:hAnsi="Arial" w:cs="Arial"/>
        </w:rPr>
      </w:pPr>
      <w:bookmarkStart w:id="0" w:name="_GoBack"/>
      <w:bookmarkEnd w:id="0"/>
    </w:p>
    <w:p w14:paraId="403D8E6E" w14:textId="77777777" w:rsidR="00D02C19" w:rsidRPr="009C7616" w:rsidRDefault="00D02C19">
      <w:pPr>
        <w:rPr>
          <w:rFonts w:ascii="Arial" w:hAnsi="Arial" w:cs="Arial"/>
        </w:rPr>
      </w:pPr>
    </w:p>
    <w:p w14:paraId="148DF4B8" w14:textId="77777777" w:rsidR="00D02C19" w:rsidRPr="009C7616" w:rsidRDefault="00D02C19">
      <w:pPr>
        <w:rPr>
          <w:rFonts w:ascii="Arial" w:hAnsi="Arial" w:cs="Arial"/>
        </w:rPr>
      </w:pPr>
    </w:p>
    <w:p w14:paraId="24F1F9C2" w14:textId="77777777" w:rsidR="00D02C19" w:rsidRPr="009C7616" w:rsidRDefault="00D02C19">
      <w:pPr>
        <w:pStyle w:val="Brdtext3"/>
        <w:rPr>
          <w:rFonts w:ascii="Arial" w:hAnsi="Arial" w:cs="Arial"/>
          <w:sz w:val="24"/>
        </w:rPr>
      </w:pPr>
    </w:p>
    <w:p w14:paraId="720742D1" w14:textId="77777777" w:rsidR="00D02C19" w:rsidRPr="009C7616" w:rsidRDefault="00D02C19">
      <w:pPr>
        <w:pStyle w:val="Brdtext3"/>
        <w:rPr>
          <w:rFonts w:ascii="Arial" w:hAnsi="Arial" w:cs="Arial"/>
          <w:sz w:val="24"/>
        </w:rPr>
      </w:pPr>
    </w:p>
    <w:p w14:paraId="1B9B46BC" w14:textId="77777777" w:rsidR="00D02C19" w:rsidRPr="009C7616" w:rsidRDefault="00D02C19">
      <w:pPr>
        <w:pStyle w:val="Brdtext3"/>
        <w:rPr>
          <w:rFonts w:ascii="Arial" w:hAnsi="Arial" w:cs="Arial"/>
          <w:sz w:val="24"/>
        </w:rPr>
      </w:pPr>
    </w:p>
    <w:p w14:paraId="2EF5690C" w14:textId="77777777" w:rsidR="00D02C19" w:rsidRPr="009C7616" w:rsidRDefault="00D02C19">
      <w:pPr>
        <w:pStyle w:val="Brdtext3"/>
        <w:rPr>
          <w:rFonts w:ascii="Arial" w:hAnsi="Arial" w:cs="Arial"/>
          <w:b/>
          <w:sz w:val="24"/>
        </w:rPr>
      </w:pPr>
    </w:p>
    <w:p w14:paraId="17CBC788" w14:textId="77777777" w:rsidR="007C112A" w:rsidRPr="009C7616" w:rsidRDefault="007C112A">
      <w:pPr>
        <w:pStyle w:val="Brdtext3"/>
        <w:rPr>
          <w:rFonts w:ascii="Arial" w:hAnsi="Arial" w:cs="Arial"/>
          <w:b/>
          <w:sz w:val="24"/>
        </w:rPr>
      </w:pPr>
    </w:p>
    <w:p w14:paraId="7FB25B88" w14:textId="77777777" w:rsidR="007C112A" w:rsidRPr="009C7616" w:rsidRDefault="009E1C61">
      <w:pPr>
        <w:pStyle w:val="Brdtext3"/>
        <w:rPr>
          <w:rFonts w:ascii="Arial" w:hAnsi="Arial" w:cs="Arial"/>
          <w:b/>
          <w:sz w:val="44"/>
        </w:rPr>
      </w:pPr>
      <w:r w:rsidRPr="009C7616">
        <w:rPr>
          <w:rFonts w:ascii="Arial" w:hAnsi="Arial" w:cs="Arial"/>
          <w:b/>
          <w:sz w:val="44"/>
        </w:rPr>
        <w:t>Studiehandledning</w:t>
      </w:r>
    </w:p>
    <w:p w14:paraId="786E7A45" w14:textId="77777777" w:rsidR="007C112A" w:rsidRPr="009C7616" w:rsidRDefault="007C112A">
      <w:pPr>
        <w:pStyle w:val="Brdtext3"/>
        <w:rPr>
          <w:rFonts w:ascii="Arial" w:hAnsi="Arial" w:cs="Arial"/>
          <w:b/>
          <w:sz w:val="24"/>
        </w:rPr>
      </w:pPr>
    </w:p>
    <w:p w14:paraId="4155B1A9" w14:textId="77777777" w:rsidR="00857EB2" w:rsidRPr="009C7616" w:rsidRDefault="00857EB2">
      <w:pPr>
        <w:pStyle w:val="Brdtext3"/>
        <w:rPr>
          <w:rFonts w:ascii="Arial" w:hAnsi="Arial" w:cs="Arial"/>
          <w:b/>
          <w:sz w:val="24"/>
        </w:rPr>
      </w:pPr>
    </w:p>
    <w:p w14:paraId="0F8D7F55" w14:textId="77777777" w:rsidR="00857EB2" w:rsidRPr="009C7616" w:rsidRDefault="00857EB2">
      <w:pPr>
        <w:pStyle w:val="Brdtext3"/>
        <w:rPr>
          <w:rFonts w:ascii="Arial" w:hAnsi="Arial" w:cs="Arial"/>
          <w:b/>
          <w:sz w:val="24"/>
        </w:rPr>
      </w:pPr>
    </w:p>
    <w:p w14:paraId="425A98AD" w14:textId="77777777" w:rsidR="00114ABE" w:rsidRPr="009C7616" w:rsidRDefault="00114ABE">
      <w:pPr>
        <w:jc w:val="center"/>
        <w:rPr>
          <w:rFonts w:ascii="Arial" w:hAnsi="Arial" w:cs="Arial"/>
          <w:color w:val="FF0000"/>
          <w:sz w:val="36"/>
        </w:rPr>
      </w:pPr>
    </w:p>
    <w:p w14:paraId="289FF28D" w14:textId="77777777" w:rsidR="009E1C61" w:rsidRPr="009C7616" w:rsidRDefault="009E1C61">
      <w:pPr>
        <w:jc w:val="center"/>
        <w:rPr>
          <w:rFonts w:ascii="Arial" w:hAnsi="Arial" w:cs="Arial"/>
          <w:color w:val="FF0000"/>
          <w:sz w:val="36"/>
        </w:rPr>
      </w:pPr>
    </w:p>
    <w:p w14:paraId="1B28CC90" w14:textId="77777777" w:rsidR="009E1C61" w:rsidRPr="009C7616" w:rsidRDefault="009E1C61">
      <w:pPr>
        <w:jc w:val="center"/>
        <w:rPr>
          <w:rFonts w:ascii="Arial" w:hAnsi="Arial" w:cs="Arial"/>
          <w:color w:val="FF0000"/>
          <w:sz w:val="36"/>
        </w:rPr>
      </w:pPr>
    </w:p>
    <w:p w14:paraId="073C72C7" w14:textId="77777777" w:rsidR="009E1C61" w:rsidRPr="009C7616" w:rsidRDefault="009E1C61">
      <w:pPr>
        <w:jc w:val="center"/>
        <w:rPr>
          <w:rFonts w:ascii="Arial" w:hAnsi="Arial" w:cs="Arial"/>
          <w:color w:val="FF0000"/>
          <w:sz w:val="36"/>
        </w:rPr>
      </w:pPr>
    </w:p>
    <w:p w14:paraId="350BF431" w14:textId="77777777" w:rsidR="00D02C19" w:rsidRPr="009C7616" w:rsidRDefault="00D2723D" w:rsidP="00857EB2">
      <w:pPr>
        <w:jc w:val="center"/>
        <w:rPr>
          <w:rFonts w:ascii="Arial" w:hAnsi="Arial" w:cs="Arial"/>
          <w:b/>
          <w:sz w:val="36"/>
        </w:rPr>
      </w:pPr>
      <w:bookmarkStart w:id="1" w:name="_Toc380493743"/>
      <w:bookmarkStart w:id="2" w:name="_Toc380493778"/>
      <w:bookmarkStart w:id="3" w:name="_Toc255127151"/>
      <w:bookmarkStart w:id="4" w:name="_Toc255127598"/>
      <w:bookmarkStart w:id="5" w:name="_Toc255127648"/>
      <w:bookmarkStart w:id="6" w:name="_Toc255127669"/>
      <w:r w:rsidRPr="009C7616">
        <w:rPr>
          <w:rFonts w:ascii="Arial" w:hAnsi="Arial" w:cs="Arial"/>
          <w:b/>
          <w:sz w:val="36"/>
        </w:rPr>
        <w:t>Bedömning och betygssättning i didaktiska processer,</w:t>
      </w:r>
      <w:r w:rsidR="009D1099" w:rsidRPr="009C7616">
        <w:rPr>
          <w:rFonts w:ascii="Arial" w:hAnsi="Arial" w:cs="Arial"/>
          <w:b/>
          <w:sz w:val="36"/>
        </w:rPr>
        <w:t xml:space="preserve"> </w:t>
      </w:r>
      <w:r w:rsidR="00D02C19" w:rsidRPr="009C7616">
        <w:rPr>
          <w:rFonts w:ascii="Arial" w:hAnsi="Arial" w:cs="Arial"/>
          <w:b/>
          <w:sz w:val="36"/>
        </w:rPr>
        <w:t>7,5 hp</w:t>
      </w:r>
      <w:bookmarkEnd w:id="1"/>
      <w:bookmarkEnd w:id="2"/>
      <w:bookmarkEnd w:id="3"/>
      <w:bookmarkEnd w:id="4"/>
      <w:bookmarkEnd w:id="5"/>
      <w:bookmarkEnd w:id="6"/>
    </w:p>
    <w:p w14:paraId="26A3C29C" w14:textId="77777777" w:rsidR="00D02C19" w:rsidRPr="009C7616" w:rsidRDefault="00D02C19">
      <w:pPr>
        <w:jc w:val="center"/>
        <w:rPr>
          <w:rFonts w:ascii="Arial" w:hAnsi="Arial" w:cs="Arial"/>
        </w:rPr>
      </w:pPr>
    </w:p>
    <w:p w14:paraId="736DA719" w14:textId="77777777" w:rsidR="00D02C19" w:rsidRPr="009C7616" w:rsidRDefault="00D02C19">
      <w:pPr>
        <w:jc w:val="center"/>
        <w:rPr>
          <w:rStyle w:val="Rubrik2Char"/>
          <w:rFonts w:ascii="Arial" w:hAnsi="Arial" w:cs="Arial"/>
          <w:u w:val="none"/>
        </w:rPr>
      </w:pPr>
    </w:p>
    <w:p w14:paraId="50B04E69" w14:textId="77777777" w:rsidR="00D02C19" w:rsidRPr="009C7616" w:rsidRDefault="00D02C19">
      <w:pPr>
        <w:jc w:val="center"/>
        <w:rPr>
          <w:rFonts w:ascii="Arial" w:hAnsi="Arial" w:cs="Arial"/>
        </w:rPr>
      </w:pPr>
    </w:p>
    <w:p w14:paraId="16BCF461" w14:textId="77777777" w:rsidR="0081726C" w:rsidRPr="009C7616" w:rsidRDefault="0081726C">
      <w:pPr>
        <w:rPr>
          <w:rFonts w:ascii="Arial" w:hAnsi="Arial" w:cs="Arial"/>
          <w:b/>
        </w:rPr>
      </w:pPr>
      <w:bookmarkStart w:id="7" w:name="_Toc293654196"/>
    </w:p>
    <w:p w14:paraId="69F7E5BB" w14:textId="77777777" w:rsidR="0081726C" w:rsidRPr="009C7616" w:rsidRDefault="0081726C">
      <w:pPr>
        <w:rPr>
          <w:rFonts w:ascii="Arial" w:hAnsi="Arial" w:cs="Arial"/>
          <w:b/>
        </w:rPr>
      </w:pPr>
    </w:p>
    <w:p w14:paraId="6635357C" w14:textId="77777777" w:rsidR="0081726C" w:rsidRPr="009C7616" w:rsidRDefault="0081726C">
      <w:pPr>
        <w:rPr>
          <w:rFonts w:ascii="Arial" w:hAnsi="Arial" w:cs="Arial"/>
          <w:b/>
        </w:rPr>
      </w:pPr>
    </w:p>
    <w:p w14:paraId="2251CE3C" w14:textId="77777777" w:rsidR="00D02C19" w:rsidRPr="009C7616" w:rsidRDefault="00D02C19">
      <w:pPr>
        <w:rPr>
          <w:rFonts w:ascii="Arial" w:hAnsi="Arial" w:cs="Arial"/>
        </w:rPr>
      </w:pPr>
    </w:p>
    <w:p w14:paraId="376194C3" w14:textId="77777777" w:rsidR="009E1C61" w:rsidRPr="009C7616" w:rsidRDefault="009E1C61">
      <w:pPr>
        <w:rPr>
          <w:rFonts w:ascii="Arial" w:hAnsi="Arial" w:cs="Arial"/>
        </w:rPr>
      </w:pPr>
    </w:p>
    <w:p w14:paraId="3594C2D3" w14:textId="77777777" w:rsidR="009E1C61" w:rsidRPr="009C7616" w:rsidRDefault="009E1C61">
      <w:pPr>
        <w:rPr>
          <w:rFonts w:ascii="Arial" w:hAnsi="Arial" w:cs="Arial"/>
        </w:rPr>
      </w:pPr>
    </w:p>
    <w:p w14:paraId="2702E528" w14:textId="77777777" w:rsidR="009E1C61" w:rsidRPr="009C7616" w:rsidRDefault="009E1C61">
      <w:pPr>
        <w:rPr>
          <w:rFonts w:ascii="Arial" w:hAnsi="Arial" w:cs="Arial"/>
        </w:rPr>
      </w:pPr>
    </w:p>
    <w:p w14:paraId="351DF477" w14:textId="77777777" w:rsidR="009E1C61" w:rsidRPr="009C7616" w:rsidRDefault="009E1C61">
      <w:pPr>
        <w:rPr>
          <w:rFonts w:ascii="Arial" w:hAnsi="Arial" w:cs="Arial"/>
        </w:rPr>
      </w:pPr>
    </w:p>
    <w:p w14:paraId="59385744" w14:textId="77777777" w:rsidR="009E1C61" w:rsidRPr="009C7616" w:rsidRDefault="009E1C61">
      <w:pPr>
        <w:rPr>
          <w:rFonts w:ascii="Arial" w:hAnsi="Arial" w:cs="Arial"/>
        </w:rPr>
      </w:pPr>
    </w:p>
    <w:p w14:paraId="6178A3F8" w14:textId="77777777" w:rsidR="009E1C61" w:rsidRPr="009C7616" w:rsidRDefault="009E1C61">
      <w:pPr>
        <w:rPr>
          <w:rFonts w:ascii="Arial" w:hAnsi="Arial" w:cs="Arial"/>
        </w:rPr>
      </w:pPr>
    </w:p>
    <w:p w14:paraId="6C3739E2" w14:textId="77777777" w:rsidR="009E1C61" w:rsidRPr="009C7616" w:rsidRDefault="009E1C61">
      <w:pPr>
        <w:rPr>
          <w:rFonts w:ascii="Arial" w:hAnsi="Arial" w:cs="Arial"/>
        </w:rPr>
      </w:pPr>
    </w:p>
    <w:p w14:paraId="1DB4764F" w14:textId="77777777" w:rsidR="009E1C61" w:rsidRPr="009C7616" w:rsidRDefault="009E1C61">
      <w:pPr>
        <w:rPr>
          <w:rFonts w:ascii="Arial" w:hAnsi="Arial" w:cs="Arial"/>
        </w:rPr>
      </w:pPr>
    </w:p>
    <w:p w14:paraId="2F2B7B0F" w14:textId="77777777" w:rsidR="00D02C19" w:rsidRPr="009C7616" w:rsidRDefault="00D02C19">
      <w:pPr>
        <w:rPr>
          <w:rFonts w:ascii="Arial" w:hAnsi="Arial" w:cs="Arial"/>
        </w:rPr>
      </w:pPr>
    </w:p>
    <w:p w14:paraId="321CB76E" w14:textId="77777777" w:rsidR="00180102" w:rsidRPr="009C7616" w:rsidRDefault="00D2723D" w:rsidP="00180102">
      <w:pPr>
        <w:pStyle w:val="Normalwebb"/>
        <w:rPr>
          <w:rFonts w:ascii="Arial" w:hAnsi="Arial" w:cs="Arial"/>
        </w:rPr>
      </w:pPr>
      <w:proofErr w:type="spellStart"/>
      <w:r w:rsidRPr="009C7616">
        <w:rPr>
          <w:rFonts w:ascii="Arial" w:hAnsi="Arial" w:cs="Arial"/>
        </w:rPr>
        <w:t>Kurskod</w:t>
      </w:r>
      <w:proofErr w:type="spellEnd"/>
      <w:r w:rsidRPr="009C7616">
        <w:rPr>
          <w:rFonts w:ascii="Arial" w:hAnsi="Arial" w:cs="Arial"/>
        </w:rPr>
        <w:t>: 9KPA09</w:t>
      </w:r>
      <w:r w:rsidR="00394013" w:rsidRPr="009C7616">
        <w:rPr>
          <w:rFonts w:ascii="Arial" w:hAnsi="Arial" w:cs="Arial"/>
        </w:rPr>
        <w:t>/9VAA09</w:t>
      </w:r>
    </w:p>
    <w:p w14:paraId="12B5CDA8" w14:textId="0B3BC20A" w:rsidR="00180102" w:rsidRPr="009C7616" w:rsidRDefault="00D2723D" w:rsidP="00180102">
      <w:pPr>
        <w:pStyle w:val="Normalwebb"/>
        <w:rPr>
          <w:rFonts w:ascii="Arial" w:hAnsi="Arial" w:cs="Arial"/>
        </w:rPr>
      </w:pPr>
      <w:r w:rsidRPr="009C7616">
        <w:rPr>
          <w:rFonts w:ascii="Arial" w:hAnsi="Arial" w:cs="Arial"/>
        </w:rPr>
        <w:t>Höstterminen</w:t>
      </w:r>
      <w:r w:rsidR="00180102" w:rsidRPr="009C7616">
        <w:rPr>
          <w:rFonts w:ascii="Arial" w:hAnsi="Arial" w:cs="Arial"/>
        </w:rPr>
        <w:t xml:space="preserve"> 2</w:t>
      </w:r>
      <w:r w:rsidR="001E33EF">
        <w:rPr>
          <w:rFonts w:ascii="Arial" w:hAnsi="Arial" w:cs="Arial"/>
        </w:rPr>
        <w:t>018</w:t>
      </w:r>
    </w:p>
    <w:p w14:paraId="639F5F93" w14:textId="77777777" w:rsidR="00180102" w:rsidRPr="009C7616" w:rsidRDefault="004D3F96" w:rsidP="00180102">
      <w:pPr>
        <w:pStyle w:val="Normalwebb"/>
        <w:rPr>
          <w:rFonts w:ascii="Arial" w:hAnsi="Arial" w:cs="Arial"/>
        </w:rPr>
      </w:pPr>
      <w:r w:rsidRPr="009C7616">
        <w:rPr>
          <w:rFonts w:ascii="Arial" w:hAnsi="Arial" w:cs="Arial"/>
        </w:rPr>
        <w:t>Kursansvarig</w:t>
      </w:r>
      <w:r w:rsidR="00951D97" w:rsidRPr="009C7616">
        <w:rPr>
          <w:rFonts w:ascii="Arial" w:hAnsi="Arial" w:cs="Arial"/>
        </w:rPr>
        <w:t>a: Agneta Grönlund, Tobias Jansson</w:t>
      </w:r>
      <w:r w:rsidR="008D6CB5" w:rsidRPr="009C7616">
        <w:rPr>
          <w:rFonts w:ascii="Arial" w:hAnsi="Arial" w:cs="Arial"/>
        </w:rPr>
        <w:t>, Elisabeth Eriksson</w:t>
      </w:r>
    </w:p>
    <w:p w14:paraId="50F9472B" w14:textId="59441BD1" w:rsidR="00D02C19" w:rsidRPr="009C7616" w:rsidRDefault="00E750B4" w:rsidP="00B73E23">
      <w:pPr>
        <w:rPr>
          <w:rFonts w:ascii="Arial" w:hAnsi="Arial" w:cs="Arial"/>
          <w:b/>
          <w:bCs/>
          <w:iCs/>
        </w:rPr>
      </w:pPr>
      <w:r w:rsidRPr="009C7616">
        <w:rPr>
          <w:rFonts w:ascii="Arial" w:hAnsi="Arial" w:cs="Arial"/>
          <w:b/>
          <w:bCs/>
        </w:rPr>
        <w:drawing>
          <wp:inline distT="0" distB="0" distL="0" distR="0" wp14:anchorId="44AD8CA4" wp14:editId="3892228C">
            <wp:extent cx="2047875" cy="714375"/>
            <wp:effectExtent l="0" t="0" r="0" b="0"/>
            <wp:docPr id="2" name="Bild 2" descr="LiU_primar_svart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U_primar_svart kop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714375"/>
                    </a:xfrm>
                    <a:prstGeom prst="rect">
                      <a:avLst/>
                    </a:prstGeom>
                    <a:noFill/>
                    <a:ln>
                      <a:noFill/>
                    </a:ln>
                  </pic:spPr>
                </pic:pic>
              </a:graphicData>
            </a:graphic>
          </wp:inline>
        </w:drawing>
      </w:r>
      <w:r w:rsidR="00857EB2" w:rsidRPr="009C7616">
        <w:rPr>
          <w:rFonts w:ascii="Arial" w:hAnsi="Arial" w:cs="Arial"/>
          <w:b/>
          <w:bCs/>
          <w:iCs/>
        </w:rPr>
        <w:br w:type="page"/>
      </w:r>
    </w:p>
    <w:p w14:paraId="062C236D" w14:textId="77777777" w:rsidR="00AB1A84" w:rsidRPr="009C7616" w:rsidRDefault="00AB1A84" w:rsidP="00AB1A84">
      <w:pPr>
        <w:rPr>
          <w:rFonts w:ascii="Arial" w:hAnsi="Arial" w:cs="Arial"/>
        </w:rPr>
      </w:pPr>
      <w:r w:rsidRPr="009C7616">
        <w:rPr>
          <w:rFonts w:ascii="Arial" w:hAnsi="Arial" w:cs="Arial"/>
          <w:b/>
          <w:sz w:val="28"/>
          <w:szCs w:val="28"/>
        </w:rPr>
        <w:lastRenderedPageBreak/>
        <w:t>Innehåll</w:t>
      </w:r>
    </w:p>
    <w:p w14:paraId="1AB208EC" w14:textId="01B0376B" w:rsidR="005C5712" w:rsidRDefault="005C5712">
      <w:pPr>
        <w:pStyle w:val="Innehll2"/>
        <w:rPr>
          <w:rFonts w:asciiTheme="minorHAnsi" w:eastAsiaTheme="minorEastAsia" w:hAnsiTheme="minorHAnsi" w:cstheme="minorBidi"/>
          <w:b w:val="0"/>
          <w:sz w:val="24"/>
          <w:szCs w:val="24"/>
        </w:rPr>
      </w:pPr>
      <w:r>
        <w:rPr>
          <w:rFonts w:ascii="Arial" w:hAnsi="Arial" w:cs="Arial"/>
          <w:b w:val="0"/>
        </w:rPr>
        <w:fldChar w:fldCharType="begin"/>
      </w:r>
      <w:r>
        <w:rPr>
          <w:rFonts w:ascii="Arial" w:hAnsi="Arial" w:cs="Arial"/>
          <w:b w:val="0"/>
        </w:rPr>
        <w:instrText xml:space="preserve"> TOC \o "1-3" \h \z \u </w:instrText>
      </w:r>
      <w:r>
        <w:rPr>
          <w:rFonts w:ascii="Arial" w:hAnsi="Arial" w:cs="Arial"/>
          <w:b w:val="0"/>
        </w:rPr>
        <w:fldChar w:fldCharType="separate"/>
      </w:r>
      <w:hyperlink w:anchor="_Toc516659744" w:history="1">
        <w:r w:rsidRPr="00B16031">
          <w:rPr>
            <w:rStyle w:val="Hyperlnk"/>
            <w:rFonts w:ascii="Arial" w:hAnsi="Arial" w:cs="Arial"/>
          </w:rPr>
          <w:t>Förord</w:t>
        </w:r>
        <w:r>
          <w:rPr>
            <w:webHidden/>
          </w:rPr>
          <w:tab/>
        </w:r>
        <w:r>
          <w:rPr>
            <w:webHidden/>
          </w:rPr>
          <w:fldChar w:fldCharType="begin"/>
        </w:r>
        <w:r>
          <w:rPr>
            <w:webHidden/>
          </w:rPr>
          <w:instrText xml:space="preserve"> PAGEREF _Toc516659744 \h </w:instrText>
        </w:r>
        <w:r>
          <w:rPr>
            <w:webHidden/>
          </w:rPr>
        </w:r>
        <w:r>
          <w:rPr>
            <w:webHidden/>
          </w:rPr>
          <w:fldChar w:fldCharType="separate"/>
        </w:r>
        <w:r>
          <w:rPr>
            <w:webHidden/>
          </w:rPr>
          <w:t>3</w:t>
        </w:r>
        <w:r>
          <w:rPr>
            <w:webHidden/>
          </w:rPr>
          <w:fldChar w:fldCharType="end"/>
        </w:r>
      </w:hyperlink>
    </w:p>
    <w:p w14:paraId="3B0D16E2" w14:textId="01CAA12A" w:rsidR="005C5712" w:rsidRDefault="00935B89">
      <w:pPr>
        <w:pStyle w:val="Innehll3"/>
        <w:tabs>
          <w:tab w:val="right" w:leader="dot" w:pos="9062"/>
        </w:tabs>
        <w:rPr>
          <w:rFonts w:asciiTheme="minorHAnsi" w:eastAsiaTheme="minorEastAsia" w:hAnsiTheme="minorHAnsi" w:cstheme="minorBidi"/>
          <w:sz w:val="24"/>
          <w:szCs w:val="24"/>
        </w:rPr>
      </w:pPr>
      <w:hyperlink w:anchor="_Toc516659745" w:history="1">
        <w:r w:rsidR="005C5712" w:rsidRPr="00B16031">
          <w:rPr>
            <w:rStyle w:val="Hyperlnk"/>
            <w:rFonts w:ascii="Arial" w:hAnsi="Arial" w:cs="Arial"/>
            <w:b/>
          </w:rPr>
          <w:t>Kontaktuppgifter</w:t>
        </w:r>
        <w:r w:rsidR="005C5712">
          <w:rPr>
            <w:webHidden/>
          </w:rPr>
          <w:tab/>
        </w:r>
        <w:r w:rsidR="005C5712">
          <w:rPr>
            <w:webHidden/>
          </w:rPr>
          <w:fldChar w:fldCharType="begin"/>
        </w:r>
        <w:r w:rsidR="005C5712">
          <w:rPr>
            <w:webHidden/>
          </w:rPr>
          <w:instrText xml:space="preserve"> PAGEREF _Toc516659745 \h </w:instrText>
        </w:r>
        <w:r w:rsidR="005C5712">
          <w:rPr>
            <w:webHidden/>
          </w:rPr>
        </w:r>
        <w:r w:rsidR="005C5712">
          <w:rPr>
            <w:webHidden/>
          </w:rPr>
          <w:fldChar w:fldCharType="separate"/>
        </w:r>
        <w:r w:rsidR="005C5712">
          <w:rPr>
            <w:webHidden/>
          </w:rPr>
          <w:t>3</w:t>
        </w:r>
        <w:r w:rsidR="005C5712">
          <w:rPr>
            <w:webHidden/>
          </w:rPr>
          <w:fldChar w:fldCharType="end"/>
        </w:r>
      </w:hyperlink>
    </w:p>
    <w:p w14:paraId="0033AB15" w14:textId="2A22DB70" w:rsidR="005C5712" w:rsidRDefault="00935B89">
      <w:pPr>
        <w:pStyle w:val="Innehll2"/>
        <w:rPr>
          <w:rFonts w:asciiTheme="minorHAnsi" w:eastAsiaTheme="minorEastAsia" w:hAnsiTheme="minorHAnsi" w:cstheme="minorBidi"/>
          <w:b w:val="0"/>
          <w:sz w:val="24"/>
          <w:szCs w:val="24"/>
        </w:rPr>
      </w:pPr>
      <w:hyperlink w:anchor="_Toc516659746" w:history="1">
        <w:r w:rsidR="005C5712" w:rsidRPr="00B16031">
          <w:rPr>
            <w:rStyle w:val="Hyperlnk"/>
            <w:rFonts w:ascii="Arial" w:hAnsi="Arial" w:cs="Arial"/>
          </w:rPr>
          <w:t>Kursens mål och innehåll</w:t>
        </w:r>
        <w:r w:rsidR="005C5712">
          <w:rPr>
            <w:webHidden/>
          </w:rPr>
          <w:tab/>
        </w:r>
        <w:r w:rsidR="005C5712">
          <w:rPr>
            <w:webHidden/>
          </w:rPr>
          <w:fldChar w:fldCharType="begin"/>
        </w:r>
        <w:r w:rsidR="005C5712">
          <w:rPr>
            <w:webHidden/>
          </w:rPr>
          <w:instrText xml:space="preserve"> PAGEREF _Toc516659746 \h </w:instrText>
        </w:r>
        <w:r w:rsidR="005C5712">
          <w:rPr>
            <w:webHidden/>
          </w:rPr>
        </w:r>
        <w:r w:rsidR="005C5712">
          <w:rPr>
            <w:webHidden/>
          </w:rPr>
          <w:fldChar w:fldCharType="separate"/>
        </w:r>
        <w:r w:rsidR="005C5712">
          <w:rPr>
            <w:webHidden/>
          </w:rPr>
          <w:t>4</w:t>
        </w:r>
        <w:r w:rsidR="005C5712">
          <w:rPr>
            <w:webHidden/>
          </w:rPr>
          <w:fldChar w:fldCharType="end"/>
        </w:r>
      </w:hyperlink>
    </w:p>
    <w:p w14:paraId="5936E2F9" w14:textId="5C3D7B1C" w:rsidR="005C5712" w:rsidRDefault="00935B89">
      <w:pPr>
        <w:pStyle w:val="Innehll2"/>
        <w:rPr>
          <w:rFonts w:asciiTheme="minorHAnsi" w:eastAsiaTheme="minorEastAsia" w:hAnsiTheme="minorHAnsi" w:cstheme="minorBidi"/>
          <w:b w:val="0"/>
          <w:sz w:val="24"/>
          <w:szCs w:val="24"/>
        </w:rPr>
      </w:pPr>
      <w:hyperlink w:anchor="_Toc516659747" w:history="1">
        <w:r w:rsidR="005C5712" w:rsidRPr="00B16031">
          <w:rPr>
            <w:rStyle w:val="Hyperlnk"/>
            <w:rFonts w:ascii="Arial" w:hAnsi="Arial" w:cs="Arial"/>
          </w:rPr>
          <w:t>Kursöversikt</w:t>
        </w:r>
        <w:r w:rsidR="005C5712">
          <w:rPr>
            <w:webHidden/>
          </w:rPr>
          <w:tab/>
        </w:r>
        <w:r w:rsidR="005C5712">
          <w:rPr>
            <w:webHidden/>
          </w:rPr>
          <w:fldChar w:fldCharType="begin"/>
        </w:r>
        <w:r w:rsidR="005C5712">
          <w:rPr>
            <w:webHidden/>
          </w:rPr>
          <w:instrText xml:space="preserve"> PAGEREF _Toc516659747 \h </w:instrText>
        </w:r>
        <w:r w:rsidR="005C5712">
          <w:rPr>
            <w:webHidden/>
          </w:rPr>
        </w:r>
        <w:r w:rsidR="005C5712">
          <w:rPr>
            <w:webHidden/>
          </w:rPr>
          <w:fldChar w:fldCharType="separate"/>
        </w:r>
        <w:r w:rsidR="005C5712">
          <w:rPr>
            <w:webHidden/>
          </w:rPr>
          <w:t>5</w:t>
        </w:r>
        <w:r w:rsidR="005C5712">
          <w:rPr>
            <w:webHidden/>
          </w:rPr>
          <w:fldChar w:fldCharType="end"/>
        </w:r>
      </w:hyperlink>
    </w:p>
    <w:p w14:paraId="29AE59F4" w14:textId="250A8F9D" w:rsidR="005C5712" w:rsidRDefault="00935B89">
      <w:pPr>
        <w:pStyle w:val="Innehll2"/>
        <w:rPr>
          <w:rFonts w:asciiTheme="minorHAnsi" w:eastAsiaTheme="minorEastAsia" w:hAnsiTheme="minorHAnsi" w:cstheme="minorBidi"/>
          <w:b w:val="0"/>
          <w:sz w:val="24"/>
          <w:szCs w:val="24"/>
        </w:rPr>
      </w:pPr>
      <w:hyperlink w:anchor="_Toc516659748" w:history="1">
        <w:r w:rsidR="005C5712" w:rsidRPr="00B16031">
          <w:rPr>
            <w:rStyle w:val="Hyperlnk"/>
            <w:rFonts w:ascii="Arial" w:hAnsi="Arial" w:cs="Arial"/>
          </w:rPr>
          <w:t>Schema Campusdagar</w:t>
        </w:r>
        <w:r w:rsidR="005C5712">
          <w:rPr>
            <w:webHidden/>
          </w:rPr>
          <w:tab/>
        </w:r>
        <w:r w:rsidR="005C5712">
          <w:rPr>
            <w:webHidden/>
          </w:rPr>
          <w:fldChar w:fldCharType="begin"/>
        </w:r>
        <w:r w:rsidR="005C5712">
          <w:rPr>
            <w:webHidden/>
          </w:rPr>
          <w:instrText xml:space="preserve"> PAGEREF _Toc516659748 \h </w:instrText>
        </w:r>
        <w:r w:rsidR="005C5712">
          <w:rPr>
            <w:webHidden/>
          </w:rPr>
        </w:r>
        <w:r w:rsidR="005C5712">
          <w:rPr>
            <w:webHidden/>
          </w:rPr>
          <w:fldChar w:fldCharType="separate"/>
        </w:r>
        <w:r w:rsidR="005C5712">
          <w:rPr>
            <w:webHidden/>
          </w:rPr>
          <w:t>6</w:t>
        </w:r>
        <w:r w:rsidR="005C5712">
          <w:rPr>
            <w:webHidden/>
          </w:rPr>
          <w:fldChar w:fldCharType="end"/>
        </w:r>
      </w:hyperlink>
    </w:p>
    <w:p w14:paraId="20BDB24B" w14:textId="5159BE37" w:rsidR="005C5712" w:rsidRDefault="00935B89">
      <w:pPr>
        <w:pStyle w:val="Innehll2"/>
        <w:rPr>
          <w:rFonts w:asciiTheme="minorHAnsi" w:eastAsiaTheme="minorEastAsia" w:hAnsiTheme="minorHAnsi" w:cstheme="minorBidi"/>
          <w:b w:val="0"/>
          <w:sz w:val="24"/>
          <w:szCs w:val="24"/>
        </w:rPr>
      </w:pPr>
      <w:hyperlink w:anchor="_Toc516659749" w:history="1">
        <w:r w:rsidR="005C5712" w:rsidRPr="00B16031">
          <w:rPr>
            <w:rStyle w:val="Hyperlnk"/>
            <w:rFonts w:ascii="Arial" w:hAnsi="Arial" w:cs="Arial"/>
          </w:rPr>
          <w:t>Hålltider – inlämningar och redovisningar</w:t>
        </w:r>
        <w:r w:rsidR="005C5712">
          <w:rPr>
            <w:webHidden/>
          </w:rPr>
          <w:tab/>
        </w:r>
        <w:r w:rsidR="005C5712">
          <w:rPr>
            <w:webHidden/>
          </w:rPr>
          <w:fldChar w:fldCharType="begin"/>
        </w:r>
        <w:r w:rsidR="005C5712">
          <w:rPr>
            <w:webHidden/>
          </w:rPr>
          <w:instrText xml:space="preserve"> PAGEREF _Toc516659749 \h </w:instrText>
        </w:r>
        <w:r w:rsidR="005C5712">
          <w:rPr>
            <w:webHidden/>
          </w:rPr>
        </w:r>
        <w:r w:rsidR="005C5712">
          <w:rPr>
            <w:webHidden/>
          </w:rPr>
          <w:fldChar w:fldCharType="separate"/>
        </w:r>
        <w:r w:rsidR="005C5712">
          <w:rPr>
            <w:webHidden/>
          </w:rPr>
          <w:t>8</w:t>
        </w:r>
        <w:r w:rsidR="005C5712">
          <w:rPr>
            <w:webHidden/>
          </w:rPr>
          <w:fldChar w:fldCharType="end"/>
        </w:r>
      </w:hyperlink>
    </w:p>
    <w:p w14:paraId="286DBA1E" w14:textId="259A21A2" w:rsidR="005C5712" w:rsidRDefault="00935B89">
      <w:pPr>
        <w:pStyle w:val="Innehll2"/>
        <w:rPr>
          <w:rFonts w:asciiTheme="minorHAnsi" w:eastAsiaTheme="minorEastAsia" w:hAnsiTheme="minorHAnsi" w:cstheme="minorBidi"/>
          <w:b w:val="0"/>
          <w:sz w:val="24"/>
          <w:szCs w:val="24"/>
        </w:rPr>
      </w:pPr>
      <w:hyperlink w:anchor="_Toc516659750" w:history="1">
        <w:r w:rsidR="005C5712" w:rsidRPr="00B16031">
          <w:rPr>
            <w:rStyle w:val="Hyperlnk"/>
            <w:rFonts w:ascii="Arial" w:hAnsi="Arial" w:cs="Arial"/>
          </w:rPr>
          <w:t>Ämnesdidaktiker</w:t>
        </w:r>
        <w:r w:rsidR="005C5712">
          <w:rPr>
            <w:webHidden/>
          </w:rPr>
          <w:tab/>
        </w:r>
        <w:r w:rsidR="005C5712">
          <w:rPr>
            <w:webHidden/>
          </w:rPr>
          <w:fldChar w:fldCharType="begin"/>
        </w:r>
        <w:r w:rsidR="005C5712">
          <w:rPr>
            <w:webHidden/>
          </w:rPr>
          <w:instrText xml:space="preserve"> PAGEREF _Toc516659750 \h </w:instrText>
        </w:r>
        <w:r w:rsidR="005C5712">
          <w:rPr>
            <w:webHidden/>
          </w:rPr>
        </w:r>
        <w:r w:rsidR="005C5712">
          <w:rPr>
            <w:webHidden/>
          </w:rPr>
          <w:fldChar w:fldCharType="separate"/>
        </w:r>
        <w:r w:rsidR="005C5712">
          <w:rPr>
            <w:webHidden/>
          </w:rPr>
          <w:t>9</w:t>
        </w:r>
        <w:r w:rsidR="005C5712">
          <w:rPr>
            <w:webHidden/>
          </w:rPr>
          <w:fldChar w:fldCharType="end"/>
        </w:r>
      </w:hyperlink>
    </w:p>
    <w:p w14:paraId="1489E6B2" w14:textId="54CA6D36" w:rsidR="005C5712" w:rsidRDefault="00935B89">
      <w:pPr>
        <w:pStyle w:val="Innehll2"/>
        <w:rPr>
          <w:rFonts w:asciiTheme="minorHAnsi" w:eastAsiaTheme="minorEastAsia" w:hAnsiTheme="minorHAnsi" w:cstheme="minorBidi"/>
          <w:b w:val="0"/>
          <w:sz w:val="24"/>
          <w:szCs w:val="24"/>
        </w:rPr>
      </w:pPr>
      <w:hyperlink w:anchor="_Toc516659751" w:history="1">
        <w:r w:rsidR="005C5712" w:rsidRPr="00B16031">
          <w:rPr>
            <w:rStyle w:val="Hyperlnk"/>
            <w:rFonts w:ascii="Arial" w:hAnsi="Arial" w:cs="Arial"/>
          </w:rPr>
          <w:t>Kursuppgifter</w:t>
        </w:r>
        <w:r w:rsidR="005C5712">
          <w:rPr>
            <w:webHidden/>
          </w:rPr>
          <w:tab/>
        </w:r>
        <w:r w:rsidR="005C5712">
          <w:rPr>
            <w:webHidden/>
          </w:rPr>
          <w:fldChar w:fldCharType="begin"/>
        </w:r>
        <w:r w:rsidR="005C5712">
          <w:rPr>
            <w:webHidden/>
          </w:rPr>
          <w:instrText xml:space="preserve"> PAGEREF _Toc516659751 \h </w:instrText>
        </w:r>
        <w:r w:rsidR="005C5712">
          <w:rPr>
            <w:webHidden/>
          </w:rPr>
        </w:r>
        <w:r w:rsidR="005C5712">
          <w:rPr>
            <w:webHidden/>
          </w:rPr>
          <w:fldChar w:fldCharType="separate"/>
        </w:r>
        <w:r w:rsidR="005C5712">
          <w:rPr>
            <w:webHidden/>
          </w:rPr>
          <w:t>10</w:t>
        </w:r>
        <w:r w:rsidR="005C5712">
          <w:rPr>
            <w:webHidden/>
          </w:rPr>
          <w:fldChar w:fldCharType="end"/>
        </w:r>
      </w:hyperlink>
    </w:p>
    <w:p w14:paraId="0963ED52" w14:textId="07962621" w:rsidR="005C5712" w:rsidRDefault="00935B89">
      <w:pPr>
        <w:pStyle w:val="Innehll3"/>
        <w:tabs>
          <w:tab w:val="right" w:leader="dot" w:pos="9062"/>
        </w:tabs>
        <w:rPr>
          <w:rFonts w:asciiTheme="minorHAnsi" w:eastAsiaTheme="minorEastAsia" w:hAnsiTheme="minorHAnsi" w:cstheme="minorBidi"/>
          <w:sz w:val="24"/>
          <w:szCs w:val="24"/>
        </w:rPr>
      </w:pPr>
      <w:hyperlink w:anchor="_Toc516659752" w:history="1">
        <w:r w:rsidR="005C5712" w:rsidRPr="00B16031">
          <w:rPr>
            <w:rStyle w:val="Hyperlnk"/>
            <w:rFonts w:ascii="Arial" w:hAnsi="Arial" w:cs="Arial"/>
            <w:b/>
          </w:rPr>
          <w:t>Kursuppgift 1. Bedömningshistoria, betygssystem och internationell utblick</w:t>
        </w:r>
        <w:r w:rsidR="005C5712">
          <w:rPr>
            <w:webHidden/>
          </w:rPr>
          <w:tab/>
        </w:r>
        <w:r w:rsidR="005C5712">
          <w:rPr>
            <w:webHidden/>
          </w:rPr>
          <w:fldChar w:fldCharType="begin"/>
        </w:r>
        <w:r w:rsidR="005C5712">
          <w:rPr>
            <w:webHidden/>
          </w:rPr>
          <w:instrText xml:space="preserve"> PAGEREF _Toc516659752 \h </w:instrText>
        </w:r>
        <w:r w:rsidR="005C5712">
          <w:rPr>
            <w:webHidden/>
          </w:rPr>
        </w:r>
        <w:r w:rsidR="005C5712">
          <w:rPr>
            <w:webHidden/>
          </w:rPr>
          <w:fldChar w:fldCharType="separate"/>
        </w:r>
        <w:r w:rsidR="005C5712">
          <w:rPr>
            <w:webHidden/>
          </w:rPr>
          <w:t>10</w:t>
        </w:r>
        <w:r w:rsidR="005C5712">
          <w:rPr>
            <w:webHidden/>
          </w:rPr>
          <w:fldChar w:fldCharType="end"/>
        </w:r>
      </w:hyperlink>
    </w:p>
    <w:p w14:paraId="59940E2C" w14:textId="303B29D4" w:rsidR="005C5712" w:rsidRDefault="00935B89">
      <w:pPr>
        <w:pStyle w:val="Innehll3"/>
        <w:tabs>
          <w:tab w:val="right" w:leader="dot" w:pos="9062"/>
        </w:tabs>
        <w:rPr>
          <w:rFonts w:asciiTheme="minorHAnsi" w:eastAsiaTheme="minorEastAsia" w:hAnsiTheme="minorHAnsi" w:cstheme="minorBidi"/>
          <w:sz w:val="24"/>
          <w:szCs w:val="24"/>
        </w:rPr>
      </w:pPr>
      <w:hyperlink w:anchor="_Toc516659753" w:history="1">
        <w:r w:rsidR="005C5712" w:rsidRPr="00B16031">
          <w:rPr>
            <w:rStyle w:val="Hyperlnk"/>
            <w:rFonts w:ascii="Arial" w:hAnsi="Arial" w:cs="Arial"/>
            <w:b/>
          </w:rPr>
          <w:t>Kursuppgift 2. Formativ bedömning/lärande bedömning</w:t>
        </w:r>
        <w:r w:rsidR="005C5712">
          <w:rPr>
            <w:webHidden/>
          </w:rPr>
          <w:tab/>
        </w:r>
        <w:r w:rsidR="005C5712">
          <w:rPr>
            <w:webHidden/>
          </w:rPr>
          <w:fldChar w:fldCharType="begin"/>
        </w:r>
        <w:r w:rsidR="005C5712">
          <w:rPr>
            <w:webHidden/>
          </w:rPr>
          <w:instrText xml:space="preserve"> PAGEREF _Toc516659753 \h </w:instrText>
        </w:r>
        <w:r w:rsidR="005C5712">
          <w:rPr>
            <w:webHidden/>
          </w:rPr>
        </w:r>
        <w:r w:rsidR="005C5712">
          <w:rPr>
            <w:webHidden/>
          </w:rPr>
          <w:fldChar w:fldCharType="separate"/>
        </w:r>
        <w:r w:rsidR="005C5712">
          <w:rPr>
            <w:webHidden/>
          </w:rPr>
          <w:t>12</w:t>
        </w:r>
        <w:r w:rsidR="005C5712">
          <w:rPr>
            <w:webHidden/>
          </w:rPr>
          <w:fldChar w:fldCharType="end"/>
        </w:r>
      </w:hyperlink>
    </w:p>
    <w:p w14:paraId="1FF08E58" w14:textId="42D0A6D1" w:rsidR="005C5712" w:rsidRDefault="00935B89">
      <w:pPr>
        <w:pStyle w:val="Innehll3"/>
        <w:tabs>
          <w:tab w:val="right" w:leader="dot" w:pos="9062"/>
        </w:tabs>
        <w:rPr>
          <w:rFonts w:asciiTheme="minorHAnsi" w:eastAsiaTheme="minorEastAsia" w:hAnsiTheme="minorHAnsi" w:cstheme="minorBidi"/>
          <w:sz w:val="24"/>
          <w:szCs w:val="24"/>
        </w:rPr>
      </w:pPr>
      <w:hyperlink w:anchor="_Toc516659754" w:history="1">
        <w:r w:rsidR="005C5712" w:rsidRPr="00B16031">
          <w:rPr>
            <w:rStyle w:val="Hyperlnk"/>
            <w:rFonts w:ascii="Arial" w:hAnsi="Arial" w:cs="Arial"/>
            <w:b/>
          </w:rPr>
          <w:t>Kursuppgift 3. Granskning av bedömningsinstrument</w:t>
        </w:r>
        <w:r w:rsidR="005C5712">
          <w:rPr>
            <w:webHidden/>
          </w:rPr>
          <w:tab/>
        </w:r>
        <w:r w:rsidR="005C5712">
          <w:rPr>
            <w:webHidden/>
          </w:rPr>
          <w:fldChar w:fldCharType="begin"/>
        </w:r>
        <w:r w:rsidR="005C5712">
          <w:rPr>
            <w:webHidden/>
          </w:rPr>
          <w:instrText xml:space="preserve"> PAGEREF _Toc516659754 \h </w:instrText>
        </w:r>
        <w:r w:rsidR="005C5712">
          <w:rPr>
            <w:webHidden/>
          </w:rPr>
        </w:r>
        <w:r w:rsidR="005C5712">
          <w:rPr>
            <w:webHidden/>
          </w:rPr>
          <w:fldChar w:fldCharType="separate"/>
        </w:r>
        <w:r w:rsidR="005C5712">
          <w:rPr>
            <w:webHidden/>
          </w:rPr>
          <w:t>13</w:t>
        </w:r>
        <w:r w:rsidR="005C5712">
          <w:rPr>
            <w:webHidden/>
          </w:rPr>
          <w:fldChar w:fldCharType="end"/>
        </w:r>
      </w:hyperlink>
    </w:p>
    <w:p w14:paraId="6A919012" w14:textId="373F31A9" w:rsidR="005C5712" w:rsidRDefault="00935B89">
      <w:pPr>
        <w:pStyle w:val="Innehll3"/>
        <w:tabs>
          <w:tab w:val="right" w:leader="dot" w:pos="9062"/>
        </w:tabs>
        <w:rPr>
          <w:rFonts w:asciiTheme="minorHAnsi" w:eastAsiaTheme="minorEastAsia" w:hAnsiTheme="minorHAnsi" w:cstheme="minorBidi"/>
          <w:sz w:val="24"/>
          <w:szCs w:val="24"/>
        </w:rPr>
      </w:pPr>
      <w:hyperlink w:anchor="_Toc516659755" w:history="1">
        <w:r w:rsidR="005C5712" w:rsidRPr="00B16031">
          <w:rPr>
            <w:rStyle w:val="Hyperlnk"/>
            <w:rFonts w:ascii="Arial" w:hAnsi="Arial" w:cs="Arial"/>
            <w:b/>
          </w:rPr>
          <w:t>Kursuppgift 4. Ge formativ återkoppling på medstudents examinationsuppgift.</w:t>
        </w:r>
        <w:r w:rsidR="005C5712">
          <w:rPr>
            <w:webHidden/>
          </w:rPr>
          <w:tab/>
        </w:r>
        <w:r w:rsidR="005C5712">
          <w:rPr>
            <w:webHidden/>
          </w:rPr>
          <w:fldChar w:fldCharType="begin"/>
        </w:r>
        <w:r w:rsidR="005C5712">
          <w:rPr>
            <w:webHidden/>
          </w:rPr>
          <w:instrText xml:space="preserve"> PAGEREF _Toc516659755 \h </w:instrText>
        </w:r>
        <w:r w:rsidR="005C5712">
          <w:rPr>
            <w:webHidden/>
          </w:rPr>
        </w:r>
        <w:r w:rsidR="005C5712">
          <w:rPr>
            <w:webHidden/>
          </w:rPr>
          <w:fldChar w:fldCharType="separate"/>
        </w:r>
        <w:r w:rsidR="005C5712">
          <w:rPr>
            <w:webHidden/>
          </w:rPr>
          <w:t>14</w:t>
        </w:r>
        <w:r w:rsidR="005C5712">
          <w:rPr>
            <w:webHidden/>
          </w:rPr>
          <w:fldChar w:fldCharType="end"/>
        </w:r>
      </w:hyperlink>
    </w:p>
    <w:p w14:paraId="6D50F507" w14:textId="3BA5B479" w:rsidR="005C5712" w:rsidRDefault="00935B89">
      <w:pPr>
        <w:pStyle w:val="Innehll3"/>
        <w:tabs>
          <w:tab w:val="right" w:leader="dot" w:pos="9062"/>
        </w:tabs>
        <w:rPr>
          <w:rFonts w:asciiTheme="minorHAnsi" w:eastAsiaTheme="minorEastAsia" w:hAnsiTheme="minorHAnsi" w:cstheme="minorBidi"/>
          <w:sz w:val="24"/>
          <w:szCs w:val="24"/>
        </w:rPr>
      </w:pPr>
      <w:hyperlink w:anchor="_Toc516659756" w:history="1">
        <w:r w:rsidR="005C5712" w:rsidRPr="00B16031">
          <w:rPr>
            <w:rStyle w:val="Hyperlnk"/>
            <w:rFonts w:ascii="Arial" w:hAnsi="Arial" w:cs="Arial"/>
            <w:b/>
          </w:rPr>
          <w:t>Kursuppgift 5. Bedömningsrelaterade dilemman</w:t>
        </w:r>
        <w:r w:rsidR="005C5712">
          <w:rPr>
            <w:webHidden/>
          </w:rPr>
          <w:tab/>
        </w:r>
        <w:r w:rsidR="005C5712">
          <w:rPr>
            <w:webHidden/>
          </w:rPr>
          <w:fldChar w:fldCharType="begin"/>
        </w:r>
        <w:r w:rsidR="005C5712">
          <w:rPr>
            <w:webHidden/>
          </w:rPr>
          <w:instrText xml:space="preserve"> PAGEREF _Toc516659756 \h </w:instrText>
        </w:r>
        <w:r w:rsidR="005C5712">
          <w:rPr>
            <w:webHidden/>
          </w:rPr>
        </w:r>
        <w:r w:rsidR="005C5712">
          <w:rPr>
            <w:webHidden/>
          </w:rPr>
          <w:fldChar w:fldCharType="separate"/>
        </w:r>
        <w:r w:rsidR="005C5712">
          <w:rPr>
            <w:webHidden/>
          </w:rPr>
          <w:t>15</w:t>
        </w:r>
        <w:r w:rsidR="005C5712">
          <w:rPr>
            <w:webHidden/>
          </w:rPr>
          <w:fldChar w:fldCharType="end"/>
        </w:r>
      </w:hyperlink>
    </w:p>
    <w:p w14:paraId="55D4FC5C" w14:textId="44CBFB5D" w:rsidR="005C5712" w:rsidRDefault="00935B89">
      <w:pPr>
        <w:pStyle w:val="Innehll3"/>
        <w:tabs>
          <w:tab w:val="right" w:leader="dot" w:pos="9062"/>
        </w:tabs>
        <w:rPr>
          <w:rFonts w:asciiTheme="minorHAnsi" w:eastAsiaTheme="minorEastAsia" w:hAnsiTheme="minorHAnsi" w:cstheme="minorBidi"/>
          <w:sz w:val="24"/>
          <w:szCs w:val="24"/>
        </w:rPr>
      </w:pPr>
      <w:hyperlink w:anchor="_Toc516659757" w:history="1">
        <w:r w:rsidR="005C5712" w:rsidRPr="00B16031">
          <w:rPr>
            <w:rStyle w:val="Hyperlnk"/>
            <w:rFonts w:ascii="Arial" w:hAnsi="Arial" w:cs="Arial"/>
            <w:b/>
          </w:rPr>
          <w:t>Kursuppgift 6. Ämnesdidaktisk kursuppgift</w:t>
        </w:r>
        <w:r w:rsidR="005C5712">
          <w:rPr>
            <w:webHidden/>
          </w:rPr>
          <w:tab/>
        </w:r>
        <w:r w:rsidR="005C5712">
          <w:rPr>
            <w:webHidden/>
          </w:rPr>
          <w:fldChar w:fldCharType="begin"/>
        </w:r>
        <w:r w:rsidR="005C5712">
          <w:rPr>
            <w:webHidden/>
          </w:rPr>
          <w:instrText xml:space="preserve"> PAGEREF _Toc516659757 \h </w:instrText>
        </w:r>
        <w:r w:rsidR="005C5712">
          <w:rPr>
            <w:webHidden/>
          </w:rPr>
        </w:r>
        <w:r w:rsidR="005C5712">
          <w:rPr>
            <w:webHidden/>
          </w:rPr>
          <w:fldChar w:fldCharType="separate"/>
        </w:r>
        <w:r w:rsidR="005C5712">
          <w:rPr>
            <w:webHidden/>
          </w:rPr>
          <w:t>16</w:t>
        </w:r>
        <w:r w:rsidR="005C5712">
          <w:rPr>
            <w:webHidden/>
          </w:rPr>
          <w:fldChar w:fldCharType="end"/>
        </w:r>
      </w:hyperlink>
    </w:p>
    <w:p w14:paraId="66E24823" w14:textId="6683B4CB" w:rsidR="005C5712" w:rsidRDefault="00935B89">
      <w:pPr>
        <w:pStyle w:val="Innehll2"/>
        <w:rPr>
          <w:rFonts w:asciiTheme="minorHAnsi" w:eastAsiaTheme="minorEastAsia" w:hAnsiTheme="minorHAnsi" w:cstheme="minorBidi"/>
          <w:b w:val="0"/>
          <w:sz w:val="24"/>
          <w:szCs w:val="24"/>
        </w:rPr>
      </w:pPr>
      <w:hyperlink w:anchor="_Toc516659758" w:history="1">
        <w:r w:rsidR="005C5712" w:rsidRPr="00B16031">
          <w:rPr>
            <w:rStyle w:val="Hyperlnk"/>
            <w:rFonts w:ascii="Arial" w:hAnsi="Arial" w:cs="Arial"/>
          </w:rPr>
          <w:t>Föreläsningar</w:t>
        </w:r>
        <w:r w:rsidR="005C5712">
          <w:rPr>
            <w:webHidden/>
          </w:rPr>
          <w:tab/>
        </w:r>
        <w:r w:rsidR="005C5712">
          <w:rPr>
            <w:webHidden/>
          </w:rPr>
          <w:fldChar w:fldCharType="begin"/>
        </w:r>
        <w:r w:rsidR="005C5712">
          <w:rPr>
            <w:webHidden/>
          </w:rPr>
          <w:instrText xml:space="preserve"> PAGEREF _Toc516659758 \h </w:instrText>
        </w:r>
        <w:r w:rsidR="005C5712">
          <w:rPr>
            <w:webHidden/>
          </w:rPr>
        </w:r>
        <w:r w:rsidR="005C5712">
          <w:rPr>
            <w:webHidden/>
          </w:rPr>
          <w:fldChar w:fldCharType="separate"/>
        </w:r>
        <w:r w:rsidR="005C5712">
          <w:rPr>
            <w:webHidden/>
          </w:rPr>
          <w:t>16</w:t>
        </w:r>
        <w:r w:rsidR="005C5712">
          <w:rPr>
            <w:webHidden/>
          </w:rPr>
          <w:fldChar w:fldCharType="end"/>
        </w:r>
      </w:hyperlink>
    </w:p>
    <w:p w14:paraId="11F64414" w14:textId="10986FAD" w:rsidR="005C5712" w:rsidRDefault="00935B89">
      <w:pPr>
        <w:pStyle w:val="Innehll2"/>
        <w:rPr>
          <w:rFonts w:asciiTheme="minorHAnsi" w:eastAsiaTheme="minorEastAsia" w:hAnsiTheme="minorHAnsi" w:cstheme="minorBidi"/>
          <w:b w:val="0"/>
          <w:sz w:val="24"/>
          <w:szCs w:val="24"/>
        </w:rPr>
      </w:pPr>
      <w:hyperlink w:anchor="_Toc516659759" w:history="1">
        <w:r w:rsidR="005C5712" w:rsidRPr="00B16031">
          <w:rPr>
            <w:rStyle w:val="Hyperlnk"/>
            <w:rFonts w:ascii="Arial" w:hAnsi="Arial" w:cs="Arial"/>
          </w:rPr>
          <w:t>Seminarier</w:t>
        </w:r>
        <w:r w:rsidR="005C5712">
          <w:rPr>
            <w:webHidden/>
          </w:rPr>
          <w:tab/>
        </w:r>
        <w:r w:rsidR="005C5712">
          <w:rPr>
            <w:webHidden/>
          </w:rPr>
          <w:fldChar w:fldCharType="begin"/>
        </w:r>
        <w:r w:rsidR="005C5712">
          <w:rPr>
            <w:webHidden/>
          </w:rPr>
          <w:instrText xml:space="preserve"> PAGEREF _Toc516659759 \h </w:instrText>
        </w:r>
        <w:r w:rsidR="005C5712">
          <w:rPr>
            <w:webHidden/>
          </w:rPr>
        </w:r>
        <w:r w:rsidR="005C5712">
          <w:rPr>
            <w:webHidden/>
          </w:rPr>
          <w:fldChar w:fldCharType="separate"/>
        </w:r>
        <w:r w:rsidR="005C5712">
          <w:rPr>
            <w:webHidden/>
          </w:rPr>
          <w:t>16</w:t>
        </w:r>
        <w:r w:rsidR="005C5712">
          <w:rPr>
            <w:webHidden/>
          </w:rPr>
          <w:fldChar w:fldCharType="end"/>
        </w:r>
      </w:hyperlink>
    </w:p>
    <w:p w14:paraId="2F9E732E" w14:textId="4F28255E" w:rsidR="005C5712" w:rsidRDefault="00935B89">
      <w:pPr>
        <w:pStyle w:val="Innehll2"/>
        <w:rPr>
          <w:rFonts w:asciiTheme="minorHAnsi" w:eastAsiaTheme="minorEastAsia" w:hAnsiTheme="minorHAnsi" w:cstheme="minorBidi"/>
          <w:b w:val="0"/>
          <w:sz w:val="24"/>
          <w:szCs w:val="24"/>
        </w:rPr>
      </w:pPr>
      <w:hyperlink w:anchor="_Toc516659760" w:history="1">
        <w:r w:rsidR="005C5712" w:rsidRPr="00B16031">
          <w:rPr>
            <w:rStyle w:val="Hyperlnk"/>
            <w:rFonts w:ascii="Arial" w:hAnsi="Arial" w:cs="Arial"/>
          </w:rPr>
          <w:t>Examination</w:t>
        </w:r>
        <w:r w:rsidR="005C5712">
          <w:rPr>
            <w:webHidden/>
          </w:rPr>
          <w:tab/>
        </w:r>
        <w:r w:rsidR="005C5712">
          <w:rPr>
            <w:webHidden/>
          </w:rPr>
          <w:fldChar w:fldCharType="begin"/>
        </w:r>
        <w:r w:rsidR="005C5712">
          <w:rPr>
            <w:webHidden/>
          </w:rPr>
          <w:instrText xml:space="preserve"> PAGEREF _Toc516659760 \h </w:instrText>
        </w:r>
        <w:r w:rsidR="005C5712">
          <w:rPr>
            <w:webHidden/>
          </w:rPr>
        </w:r>
        <w:r w:rsidR="005C5712">
          <w:rPr>
            <w:webHidden/>
          </w:rPr>
          <w:fldChar w:fldCharType="separate"/>
        </w:r>
        <w:r w:rsidR="005C5712">
          <w:rPr>
            <w:webHidden/>
          </w:rPr>
          <w:t>17</w:t>
        </w:r>
        <w:r w:rsidR="005C5712">
          <w:rPr>
            <w:webHidden/>
          </w:rPr>
          <w:fldChar w:fldCharType="end"/>
        </w:r>
      </w:hyperlink>
    </w:p>
    <w:p w14:paraId="6CB5833A" w14:textId="641DF33E" w:rsidR="005C5712" w:rsidRDefault="00935B89">
      <w:pPr>
        <w:pStyle w:val="Innehll3"/>
        <w:tabs>
          <w:tab w:val="right" w:leader="dot" w:pos="9062"/>
        </w:tabs>
        <w:rPr>
          <w:rFonts w:asciiTheme="minorHAnsi" w:eastAsiaTheme="minorEastAsia" w:hAnsiTheme="minorHAnsi" w:cstheme="minorBidi"/>
          <w:sz w:val="24"/>
          <w:szCs w:val="24"/>
        </w:rPr>
      </w:pPr>
      <w:hyperlink w:anchor="_Toc516659761" w:history="1">
        <w:r w:rsidR="005C5712" w:rsidRPr="00B16031">
          <w:rPr>
            <w:rStyle w:val="Hyperlnk"/>
            <w:rFonts w:ascii="Arial" w:hAnsi="Arial" w:cs="Arial"/>
            <w:b/>
          </w:rPr>
          <w:t>MRE1: Seminarium med skriftligt underlag, ämnesdidaktik 1 hp, U-G</w:t>
        </w:r>
        <w:r w:rsidR="005C5712">
          <w:rPr>
            <w:webHidden/>
          </w:rPr>
          <w:tab/>
        </w:r>
        <w:r w:rsidR="005C5712">
          <w:rPr>
            <w:webHidden/>
          </w:rPr>
          <w:fldChar w:fldCharType="begin"/>
        </w:r>
        <w:r w:rsidR="005C5712">
          <w:rPr>
            <w:webHidden/>
          </w:rPr>
          <w:instrText xml:space="preserve"> PAGEREF _Toc516659761 \h </w:instrText>
        </w:r>
        <w:r w:rsidR="005C5712">
          <w:rPr>
            <w:webHidden/>
          </w:rPr>
        </w:r>
        <w:r w:rsidR="005C5712">
          <w:rPr>
            <w:webHidden/>
          </w:rPr>
          <w:fldChar w:fldCharType="separate"/>
        </w:r>
        <w:r w:rsidR="005C5712">
          <w:rPr>
            <w:webHidden/>
          </w:rPr>
          <w:t>17</w:t>
        </w:r>
        <w:r w:rsidR="005C5712">
          <w:rPr>
            <w:webHidden/>
          </w:rPr>
          <w:fldChar w:fldCharType="end"/>
        </w:r>
      </w:hyperlink>
    </w:p>
    <w:p w14:paraId="0A7827E8" w14:textId="485E6A09" w:rsidR="005C5712" w:rsidRDefault="00935B89">
      <w:pPr>
        <w:pStyle w:val="Innehll3"/>
        <w:tabs>
          <w:tab w:val="right" w:leader="dot" w:pos="9062"/>
        </w:tabs>
        <w:rPr>
          <w:rFonts w:asciiTheme="minorHAnsi" w:eastAsiaTheme="minorEastAsia" w:hAnsiTheme="minorHAnsi" w:cstheme="minorBidi"/>
          <w:sz w:val="24"/>
          <w:szCs w:val="24"/>
        </w:rPr>
      </w:pPr>
      <w:hyperlink w:anchor="_Toc516659762" w:history="1">
        <w:r w:rsidR="005C5712" w:rsidRPr="00B16031">
          <w:rPr>
            <w:rStyle w:val="Hyperlnk"/>
            <w:rFonts w:ascii="Arial" w:hAnsi="Arial" w:cs="Arial"/>
            <w:b/>
          </w:rPr>
          <w:t>STN2: Skriftlig examination 1,5 hp, U-G</w:t>
        </w:r>
        <w:r w:rsidR="005C5712">
          <w:rPr>
            <w:webHidden/>
          </w:rPr>
          <w:tab/>
        </w:r>
        <w:r w:rsidR="005C5712">
          <w:rPr>
            <w:webHidden/>
          </w:rPr>
          <w:fldChar w:fldCharType="begin"/>
        </w:r>
        <w:r w:rsidR="005C5712">
          <w:rPr>
            <w:webHidden/>
          </w:rPr>
          <w:instrText xml:space="preserve"> PAGEREF _Toc516659762 \h </w:instrText>
        </w:r>
        <w:r w:rsidR="005C5712">
          <w:rPr>
            <w:webHidden/>
          </w:rPr>
        </w:r>
        <w:r w:rsidR="005C5712">
          <w:rPr>
            <w:webHidden/>
          </w:rPr>
          <w:fldChar w:fldCharType="separate"/>
        </w:r>
        <w:r w:rsidR="005C5712">
          <w:rPr>
            <w:webHidden/>
          </w:rPr>
          <w:t>17</w:t>
        </w:r>
        <w:r w:rsidR="005C5712">
          <w:rPr>
            <w:webHidden/>
          </w:rPr>
          <w:fldChar w:fldCharType="end"/>
        </w:r>
      </w:hyperlink>
    </w:p>
    <w:p w14:paraId="3E9FAF0C" w14:textId="0F83E8F2" w:rsidR="005C5712" w:rsidRDefault="00935B89">
      <w:pPr>
        <w:pStyle w:val="Innehll3"/>
        <w:tabs>
          <w:tab w:val="right" w:leader="dot" w:pos="9062"/>
        </w:tabs>
        <w:rPr>
          <w:rFonts w:asciiTheme="minorHAnsi" w:eastAsiaTheme="minorEastAsia" w:hAnsiTheme="minorHAnsi" w:cstheme="minorBidi"/>
          <w:sz w:val="24"/>
          <w:szCs w:val="24"/>
        </w:rPr>
      </w:pPr>
      <w:hyperlink w:anchor="_Toc516659763" w:history="1">
        <w:r w:rsidR="005C5712" w:rsidRPr="00B16031">
          <w:rPr>
            <w:rStyle w:val="Hyperlnk"/>
            <w:rFonts w:ascii="Arial" w:hAnsi="Arial" w:cs="Arial"/>
            <w:b/>
          </w:rPr>
          <w:t>STN3: Skriftlig examination 5 hp, U-VG</w:t>
        </w:r>
        <w:r w:rsidR="005C5712">
          <w:rPr>
            <w:webHidden/>
          </w:rPr>
          <w:tab/>
        </w:r>
        <w:r w:rsidR="005C5712">
          <w:rPr>
            <w:webHidden/>
          </w:rPr>
          <w:fldChar w:fldCharType="begin"/>
        </w:r>
        <w:r w:rsidR="005C5712">
          <w:rPr>
            <w:webHidden/>
          </w:rPr>
          <w:instrText xml:space="preserve"> PAGEREF _Toc516659763 \h </w:instrText>
        </w:r>
        <w:r w:rsidR="005C5712">
          <w:rPr>
            <w:webHidden/>
          </w:rPr>
        </w:r>
        <w:r w:rsidR="005C5712">
          <w:rPr>
            <w:webHidden/>
          </w:rPr>
          <w:fldChar w:fldCharType="separate"/>
        </w:r>
        <w:r w:rsidR="005C5712">
          <w:rPr>
            <w:webHidden/>
          </w:rPr>
          <w:t>17</w:t>
        </w:r>
        <w:r w:rsidR="005C5712">
          <w:rPr>
            <w:webHidden/>
          </w:rPr>
          <w:fldChar w:fldCharType="end"/>
        </w:r>
      </w:hyperlink>
    </w:p>
    <w:p w14:paraId="0F0B28F1" w14:textId="0D8F81B2" w:rsidR="005C5712" w:rsidRDefault="00935B89">
      <w:pPr>
        <w:pStyle w:val="Innehll3"/>
        <w:tabs>
          <w:tab w:val="right" w:leader="dot" w:pos="9062"/>
        </w:tabs>
        <w:rPr>
          <w:rFonts w:asciiTheme="minorHAnsi" w:eastAsiaTheme="minorEastAsia" w:hAnsiTheme="minorHAnsi" w:cstheme="minorBidi"/>
          <w:sz w:val="24"/>
          <w:szCs w:val="24"/>
        </w:rPr>
      </w:pPr>
      <w:hyperlink w:anchor="_Toc516659764" w:history="1">
        <w:r w:rsidR="005C5712" w:rsidRPr="00B16031">
          <w:rPr>
            <w:rStyle w:val="Hyperlnk"/>
            <w:rFonts w:ascii="Arial" w:hAnsi="Arial" w:cs="Arial"/>
            <w:b/>
          </w:rPr>
          <w:t>Bedömningsgrunder</w:t>
        </w:r>
        <w:r w:rsidR="005C5712">
          <w:rPr>
            <w:webHidden/>
          </w:rPr>
          <w:tab/>
        </w:r>
        <w:r w:rsidR="005C5712">
          <w:rPr>
            <w:webHidden/>
          </w:rPr>
          <w:fldChar w:fldCharType="begin"/>
        </w:r>
        <w:r w:rsidR="005C5712">
          <w:rPr>
            <w:webHidden/>
          </w:rPr>
          <w:instrText xml:space="preserve"> PAGEREF _Toc516659764 \h </w:instrText>
        </w:r>
        <w:r w:rsidR="005C5712">
          <w:rPr>
            <w:webHidden/>
          </w:rPr>
        </w:r>
        <w:r w:rsidR="005C5712">
          <w:rPr>
            <w:webHidden/>
          </w:rPr>
          <w:fldChar w:fldCharType="separate"/>
        </w:r>
        <w:r w:rsidR="005C5712">
          <w:rPr>
            <w:webHidden/>
          </w:rPr>
          <w:t>18</w:t>
        </w:r>
        <w:r w:rsidR="005C5712">
          <w:rPr>
            <w:webHidden/>
          </w:rPr>
          <w:fldChar w:fldCharType="end"/>
        </w:r>
      </w:hyperlink>
    </w:p>
    <w:p w14:paraId="3A2E6743" w14:textId="740A3C6D" w:rsidR="005C5712" w:rsidRDefault="00935B89">
      <w:pPr>
        <w:pStyle w:val="Innehll2"/>
        <w:rPr>
          <w:rFonts w:asciiTheme="minorHAnsi" w:eastAsiaTheme="minorEastAsia" w:hAnsiTheme="minorHAnsi" w:cstheme="minorBidi"/>
          <w:b w:val="0"/>
          <w:sz w:val="24"/>
          <w:szCs w:val="24"/>
        </w:rPr>
      </w:pPr>
      <w:hyperlink w:anchor="_Toc516659765" w:history="1">
        <w:r w:rsidR="005C5712" w:rsidRPr="00B16031">
          <w:rPr>
            <w:rStyle w:val="Hyperlnk"/>
            <w:rFonts w:ascii="Arial" w:hAnsi="Arial" w:cs="Arial"/>
          </w:rPr>
          <w:t>Policy rörande fusk och plagiat</w:t>
        </w:r>
        <w:r w:rsidR="005C5712">
          <w:rPr>
            <w:webHidden/>
          </w:rPr>
          <w:tab/>
        </w:r>
        <w:r w:rsidR="005C5712">
          <w:rPr>
            <w:webHidden/>
          </w:rPr>
          <w:fldChar w:fldCharType="begin"/>
        </w:r>
        <w:r w:rsidR="005C5712">
          <w:rPr>
            <w:webHidden/>
          </w:rPr>
          <w:instrText xml:space="preserve"> PAGEREF _Toc516659765 \h </w:instrText>
        </w:r>
        <w:r w:rsidR="005C5712">
          <w:rPr>
            <w:webHidden/>
          </w:rPr>
        </w:r>
        <w:r w:rsidR="005C5712">
          <w:rPr>
            <w:webHidden/>
          </w:rPr>
          <w:fldChar w:fldCharType="separate"/>
        </w:r>
        <w:r w:rsidR="005C5712">
          <w:rPr>
            <w:webHidden/>
          </w:rPr>
          <w:t>20</w:t>
        </w:r>
        <w:r w:rsidR="005C5712">
          <w:rPr>
            <w:webHidden/>
          </w:rPr>
          <w:fldChar w:fldCharType="end"/>
        </w:r>
      </w:hyperlink>
    </w:p>
    <w:p w14:paraId="213C5AA5" w14:textId="7C508E6E" w:rsidR="005C5712" w:rsidRDefault="00935B89">
      <w:pPr>
        <w:pStyle w:val="Innehll3"/>
        <w:tabs>
          <w:tab w:val="right" w:leader="dot" w:pos="9062"/>
        </w:tabs>
        <w:rPr>
          <w:rFonts w:asciiTheme="minorHAnsi" w:eastAsiaTheme="minorEastAsia" w:hAnsiTheme="minorHAnsi" w:cstheme="minorBidi"/>
          <w:sz w:val="24"/>
          <w:szCs w:val="24"/>
        </w:rPr>
      </w:pPr>
      <w:hyperlink w:anchor="_Toc516659766" w:history="1">
        <w:r w:rsidR="005C5712" w:rsidRPr="00B16031">
          <w:rPr>
            <w:rStyle w:val="Hyperlnk"/>
            <w:rFonts w:ascii="Arial" w:hAnsi="Arial" w:cs="Arial"/>
            <w:b/>
          </w:rPr>
          <w:t>Vad händer vid fusk?</w:t>
        </w:r>
        <w:r w:rsidR="005C5712">
          <w:rPr>
            <w:webHidden/>
          </w:rPr>
          <w:tab/>
        </w:r>
        <w:r w:rsidR="005C5712">
          <w:rPr>
            <w:webHidden/>
          </w:rPr>
          <w:fldChar w:fldCharType="begin"/>
        </w:r>
        <w:r w:rsidR="005C5712">
          <w:rPr>
            <w:webHidden/>
          </w:rPr>
          <w:instrText xml:space="preserve"> PAGEREF _Toc516659766 \h </w:instrText>
        </w:r>
        <w:r w:rsidR="005C5712">
          <w:rPr>
            <w:webHidden/>
          </w:rPr>
        </w:r>
        <w:r w:rsidR="005C5712">
          <w:rPr>
            <w:webHidden/>
          </w:rPr>
          <w:fldChar w:fldCharType="separate"/>
        </w:r>
        <w:r w:rsidR="005C5712">
          <w:rPr>
            <w:webHidden/>
          </w:rPr>
          <w:t>21</w:t>
        </w:r>
        <w:r w:rsidR="005C5712">
          <w:rPr>
            <w:webHidden/>
          </w:rPr>
          <w:fldChar w:fldCharType="end"/>
        </w:r>
      </w:hyperlink>
    </w:p>
    <w:p w14:paraId="236E3599" w14:textId="57219297" w:rsidR="005C5712" w:rsidRDefault="00935B89">
      <w:pPr>
        <w:pStyle w:val="Innehll2"/>
        <w:rPr>
          <w:rFonts w:asciiTheme="minorHAnsi" w:eastAsiaTheme="minorEastAsia" w:hAnsiTheme="minorHAnsi" w:cstheme="minorBidi"/>
          <w:b w:val="0"/>
          <w:sz w:val="24"/>
          <w:szCs w:val="24"/>
        </w:rPr>
      </w:pPr>
      <w:hyperlink w:anchor="_Toc516659767" w:history="1">
        <w:r w:rsidR="005C5712" w:rsidRPr="00B16031">
          <w:rPr>
            <w:rStyle w:val="Hyperlnk"/>
            <w:rFonts w:ascii="Arial" w:hAnsi="Arial" w:cs="Arial"/>
          </w:rPr>
          <w:t>Kursutvärdering</w:t>
        </w:r>
        <w:r w:rsidR="005C5712">
          <w:rPr>
            <w:webHidden/>
          </w:rPr>
          <w:tab/>
        </w:r>
        <w:r w:rsidR="005C5712">
          <w:rPr>
            <w:webHidden/>
          </w:rPr>
          <w:fldChar w:fldCharType="begin"/>
        </w:r>
        <w:r w:rsidR="005C5712">
          <w:rPr>
            <w:webHidden/>
          </w:rPr>
          <w:instrText xml:space="preserve"> PAGEREF _Toc516659767 \h </w:instrText>
        </w:r>
        <w:r w:rsidR="005C5712">
          <w:rPr>
            <w:webHidden/>
          </w:rPr>
        </w:r>
        <w:r w:rsidR="005C5712">
          <w:rPr>
            <w:webHidden/>
          </w:rPr>
          <w:fldChar w:fldCharType="separate"/>
        </w:r>
        <w:r w:rsidR="005C5712">
          <w:rPr>
            <w:webHidden/>
          </w:rPr>
          <w:t>21</w:t>
        </w:r>
        <w:r w:rsidR="005C5712">
          <w:rPr>
            <w:webHidden/>
          </w:rPr>
          <w:fldChar w:fldCharType="end"/>
        </w:r>
      </w:hyperlink>
    </w:p>
    <w:p w14:paraId="560AF743" w14:textId="114BC123" w:rsidR="005C5712" w:rsidRDefault="00935B89">
      <w:pPr>
        <w:pStyle w:val="Innehll2"/>
        <w:rPr>
          <w:rFonts w:asciiTheme="minorHAnsi" w:eastAsiaTheme="minorEastAsia" w:hAnsiTheme="minorHAnsi" w:cstheme="minorBidi"/>
          <w:b w:val="0"/>
          <w:sz w:val="24"/>
          <w:szCs w:val="24"/>
        </w:rPr>
      </w:pPr>
      <w:hyperlink w:anchor="_Toc516659768" w:history="1">
        <w:r w:rsidR="005C5712" w:rsidRPr="00B16031">
          <w:rPr>
            <w:rStyle w:val="Hyperlnk"/>
            <w:rFonts w:ascii="Arial" w:hAnsi="Arial" w:cs="Arial"/>
          </w:rPr>
          <w:t>Litteraturlista</w:t>
        </w:r>
        <w:r w:rsidR="005C5712">
          <w:rPr>
            <w:webHidden/>
          </w:rPr>
          <w:tab/>
        </w:r>
        <w:r w:rsidR="005C5712">
          <w:rPr>
            <w:webHidden/>
          </w:rPr>
          <w:fldChar w:fldCharType="begin"/>
        </w:r>
        <w:r w:rsidR="005C5712">
          <w:rPr>
            <w:webHidden/>
          </w:rPr>
          <w:instrText xml:space="preserve"> PAGEREF _Toc516659768 \h </w:instrText>
        </w:r>
        <w:r w:rsidR="005C5712">
          <w:rPr>
            <w:webHidden/>
          </w:rPr>
        </w:r>
        <w:r w:rsidR="005C5712">
          <w:rPr>
            <w:webHidden/>
          </w:rPr>
          <w:fldChar w:fldCharType="separate"/>
        </w:r>
        <w:r w:rsidR="005C5712">
          <w:rPr>
            <w:webHidden/>
          </w:rPr>
          <w:t>22</w:t>
        </w:r>
        <w:r w:rsidR="005C5712">
          <w:rPr>
            <w:webHidden/>
          </w:rPr>
          <w:fldChar w:fldCharType="end"/>
        </w:r>
      </w:hyperlink>
    </w:p>
    <w:p w14:paraId="5047AA42" w14:textId="370AA737" w:rsidR="00AB1A84" w:rsidRPr="009C7616" w:rsidRDefault="005C5712">
      <w:pPr>
        <w:rPr>
          <w:rFonts w:ascii="Arial" w:hAnsi="Arial" w:cs="Arial"/>
        </w:rPr>
      </w:pPr>
      <w:r>
        <w:rPr>
          <w:rFonts w:ascii="Arial" w:hAnsi="Arial" w:cs="Arial"/>
          <w:b/>
          <w:sz w:val="22"/>
          <w:szCs w:val="22"/>
        </w:rPr>
        <w:fldChar w:fldCharType="end"/>
      </w:r>
    </w:p>
    <w:p w14:paraId="685B91DF" w14:textId="77777777" w:rsidR="00AB1A84" w:rsidRPr="009C7616" w:rsidRDefault="00AB1A84" w:rsidP="00B73E23">
      <w:pPr>
        <w:rPr>
          <w:rFonts w:ascii="Arial" w:hAnsi="Arial" w:cs="Arial"/>
          <w:b/>
          <w:bCs/>
          <w:iCs/>
        </w:rPr>
      </w:pPr>
    </w:p>
    <w:p w14:paraId="4CF379E2" w14:textId="77777777" w:rsidR="00336E53" w:rsidRPr="009C7616" w:rsidRDefault="00336E53" w:rsidP="00336E53">
      <w:pPr>
        <w:rPr>
          <w:rFonts w:ascii="Arial" w:hAnsi="Arial" w:cs="Arial"/>
        </w:rPr>
      </w:pPr>
      <w:bookmarkStart w:id="8" w:name="_Toc293654200"/>
      <w:bookmarkStart w:id="9" w:name="_Toc326145880"/>
      <w:bookmarkStart w:id="10" w:name="_Toc333213609"/>
      <w:bookmarkStart w:id="11" w:name="_Toc333213920"/>
      <w:bookmarkStart w:id="12" w:name="_Toc333214095"/>
      <w:bookmarkStart w:id="13" w:name="_Toc333214250"/>
      <w:bookmarkStart w:id="14" w:name="_Toc333388745"/>
      <w:bookmarkStart w:id="15" w:name="_Toc333388770"/>
      <w:bookmarkStart w:id="16" w:name="_Toc333389001"/>
      <w:bookmarkStart w:id="17" w:name="_Toc333389089"/>
      <w:bookmarkStart w:id="18" w:name="_Toc333389261"/>
      <w:bookmarkStart w:id="19" w:name="_Toc333389378"/>
      <w:bookmarkStart w:id="20" w:name="_Toc333390087"/>
      <w:bookmarkStart w:id="21" w:name="_Toc333390255"/>
      <w:bookmarkStart w:id="22" w:name="_Toc333390282"/>
      <w:bookmarkStart w:id="23" w:name="_Toc346272373"/>
      <w:bookmarkStart w:id="24" w:name="_Toc372122651"/>
      <w:bookmarkStart w:id="25" w:name="_Toc372122697"/>
      <w:bookmarkStart w:id="26" w:name="_Toc374895933"/>
      <w:bookmarkStart w:id="27" w:name="_Toc374896252"/>
      <w:bookmarkStart w:id="28" w:name="_Toc380493744"/>
      <w:bookmarkStart w:id="29" w:name="_Toc380493779"/>
      <w:bookmarkStart w:id="30" w:name="_Toc255127152"/>
      <w:bookmarkStart w:id="31" w:name="_Toc255127599"/>
      <w:bookmarkStart w:id="32" w:name="_Toc255127649"/>
      <w:bookmarkStart w:id="33" w:name="_Toc255127670"/>
      <w:bookmarkStart w:id="34" w:name="_Toc255127755"/>
      <w:bookmarkStart w:id="35" w:name="_Toc255128624"/>
      <w:bookmarkStart w:id="36" w:name="_Toc255128751"/>
      <w:bookmarkStart w:id="37" w:name="_Toc255128829"/>
      <w:bookmarkStart w:id="38" w:name="_Toc255221270"/>
      <w:bookmarkStart w:id="39" w:name="_Toc255221998"/>
      <w:bookmarkStart w:id="40" w:name="_Toc255222214"/>
      <w:bookmarkStart w:id="41" w:name="_Toc255536161"/>
      <w:bookmarkStart w:id="42" w:name="_Toc255536237"/>
      <w:bookmarkEnd w:id="7"/>
      <w:r w:rsidRPr="009C7616">
        <w:rPr>
          <w:rFonts w:ascii="Arial" w:hAnsi="Arial" w:cs="Arial"/>
        </w:rPr>
        <w:br w:type="page"/>
      </w:r>
    </w:p>
    <w:p w14:paraId="33979F14" w14:textId="77777777" w:rsidR="00D02C19" w:rsidRPr="009C7616" w:rsidRDefault="00D02C19">
      <w:pPr>
        <w:pStyle w:val="Rubrik2"/>
        <w:rPr>
          <w:rFonts w:ascii="Arial" w:hAnsi="Arial" w:cs="Arial"/>
        </w:rPr>
      </w:pPr>
      <w:bookmarkStart w:id="43" w:name="_Toc255536960"/>
      <w:bookmarkStart w:id="44" w:name="_Toc255537050"/>
      <w:bookmarkStart w:id="45" w:name="_Toc255537186"/>
      <w:bookmarkStart w:id="46" w:name="_Toc255537311"/>
      <w:bookmarkStart w:id="47" w:name="_Toc255559385"/>
      <w:bookmarkStart w:id="48" w:name="_Toc255561230"/>
      <w:bookmarkStart w:id="49" w:name="_Toc263078574"/>
      <w:bookmarkStart w:id="50" w:name="_Toc263079296"/>
      <w:bookmarkStart w:id="51" w:name="_Toc263079385"/>
      <w:bookmarkStart w:id="52" w:name="_Toc263079439"/>
      <w:bookmarkStart w:id="53" w:name="_Toc295384788"/>
      <w:bookmarkStart w:id="54" w:name="_Toc324513418"/>
      <w:bookmarkStart w:id="55" w:name="_Toc490124325"/>
      <w:bookmarkStart w:id="56" w:name="_Toc489877961"/>
      <w:bookmarkStart w:id="57" w:name="_Toc516659744"/>
      <w:r w:rsidRPr="009C7616">
        <w:rPr>
          <w:rFonts w:ascii="Arial" w:hAnsi="Arial" w:cs="Arial"/>
        </w:rPr>
        <w:lastRenderedPageBreak/>
        <w:t>Förord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ABEA326" w14:textId="77777777" w:rsidR="00D02C19" w:rsidRPr="009C7616" w:rsidRDefault="00D02C19">
      <w:pPr>
        <w:rPr>
          <w:rFonts w:ascii="Arial" w:hAnsi="Arial" w:cs="Arial"/>
        </w:rPr>
      </w:pPr>
    </w:p>
    <w:p w14:paraId="5E85BD52" w14:textId="77777777" w:rsidR="00D02C19" w:rsidRPr="009C7616" w:rsidRDefault="00D02C19">
      <w:pPr>
        <w:rPr>
          <w:rFonts w:ascii="Arial" w:hAnsi="Arial" w:cs="Arial"/>
          <w:b/>
        </w:rPr>
      </w:pPr>
      <w:r w:rsidRPr="009C7616">
        <w:rPr>
          <w:rFonts w:ascii="Arial" w:hAnsi="Arial" w:cs="Arial"/>
          <w:b/>
        </w:rPr>
        <w:t>Välkommen till kursen</w:t>
      </w:r>
      <w:r w:rsidR="00074C9C" w:rsidRPr="009C7616">
        <w:rPr>
          <w:rFonts w:ascii="Arial" w:hAnsi="Arial" w:cs="Arial"/>
        </w:rPr>
        <w:t xml:space="preserve"> </w:t>
      </w:r>
      <w:r w:rsidR="00D2723D" w:rsidRPr="009C7616">
        <w:rPr>
          <w:rFonts w:ascii="Arial" w:hAnsi="Arial" w:cs="Arial"/>
          <w:b/>
          <w:i/>
        </w:rPr>
        <w:t>Bedömning och betygssättning i didaktiska processer!</w:t>
      </w:r>
    </w:p>
    <w:p w14:paraId="4BBCEECC" w14:textId="77777777" w:rsidR="00D02C19" w:rsidRPr="009C7616" w:rsidRDefault="00D02C19">
      <w:pPr>
        <w:rPr>
          <w:rFonts w:ascii="Arial" w:hAnsi="Arial" w:cs="Arial"/>
        </w:rPr>
      </w:pPr>
    </w:p>
    <w:p w14:paraId="2A21D330" w14:textId="77777777" w:rsidR="00D02C19" w:rsidRPr="009C7616" w:rsidRDefault="00D02C19">
      <w:pPr>
        <w:rPr>
          <w:rFonts w:ascii="Arial" w:hAnsi="Arial" w:cs="Arial"/>
        </w:rPr>
      </w:pPr>
      <w:r w:rsidRPr="009C7616">
        <w:rPr>
          <w:rFonts w:ascii="Arial" w:hAnsi="Arial" w:cs="Arial"/>
        </w:rPr>
        <w:t xml:space="preserve">Syftet med studiehandledningen är att underlätta studierna genom att tydliggöra kursens syften, mål och uppläggning. Förutom information om föreläsningar, litteratur och kursuppgifter omfattar studiehandledningen även information om examination och kursens bedömningsgrunder. </w:t>
      </w:r>
    </w:p>
    <w:p w14:paraId="6EAFB26D" w14:textId="77777777" w:rsidR="00D02C19" w:rsidRPr="009C7616" w:rsidRDefault="00D02C19">
      <w:pPr>
        <w:rPr>
          <w:rFonts w:ascii="Arial" w:hAnsi="Arial" w:cs="Arial"/>
        </w:rPr>
      </w:pPr>
    </w:p>
    <w:p w14:paraId="655CDF34" w14:textId="77777777" w:rsidR="00D02C19" w:rsidRPr="009C7616" w:rsidRDefault="00074C9C">
      <w:pPr>
        <w:pStyle w:val="Default"/>
        <w:rPr>
          <w:rFonts w:ascii="Arial" w:hAnsi="Arial" w:cs="Arial"/>
        </w:rPr>
      </w:pPr>
      <w:r w:rsidRPr="009C7616">
        <w:rPr>
          <w:rFonts w:ascii="Arial" w:hAnsi="Arial" w:cs="Arial"/>
        </w:rPr>
        <w:t xml:space="preserve">I </w:t>
      </w:r>
      <w:r w:rsidR="007C112A" w:rsidRPr="009C7616">
        <w:rPr>
          <w:rFonts w:ascii="Arial" w:hAnsi="Arial" w:cs="Arial"/>
        </w:rPr>
        <w:t>s</w:t>
      </w:r>
      <w:r w:rsidR="00D02C19" w:rsidRPr="009C7616">
        <w:rPr>
          <w:rFonts w:ascii="Arial" w:hAnsi="Arial" w:cs="Arial"/>
        </w:rPr>
        <w:t xml:space="preserve">tudiehandledningen </w:t>
      </w:r>
      <w:r w:rsidRPr="009C7616">
        <w:rPr>
          <w:rFonts w:ascii="Arial" w:hAnsi="Arial" w:cs="Arial"/>
        </w:rPr>
        <w:t>finns</w:t>
      </w:r>
      <w:r w:rsidR="00D02C19" w:rsidRPr="009C7616">
        <w:rPr>
          <w:rFonts w:ascii="Arial" w:hAnsi="Arial" w:cs="Arial"/>
        </w:rPr>
        <w:t xml:space="preserve"> </w:t>
      </w:r>
      <w:r w:rsidR="00180102" w:rsidRPr="009C7616">
        <w:rPr>
          <w:rFonts w:ascii="Arial" w:hAnsi="Arial" w:cs="Arial"/>
        </w:rPr>
        <w:t>kursens schema och litte</w:t>
      </w:r>
      <w:r w:rsidRPr="009C7616">
        <w:rPr>
          <w:rFonts w:ascii="Arial" w:hAnsi="Arial" w:cs="Arial"/>
        </w:rPr>
        <w:t>raturlista.</w:t>
      </w:r>
      <w:r w:rsidR="00D02C19" w:rsidRPr="009C7616">
        <w:rPr>
          <w:rFonts w:ascii="Arial" w:hAnsi="Arial" w:cs="Arial"/>
        </w:rPr>
        <w:t xml:space="preserve"> </w:t>
      </w:r>
    </w:p>
    <w:p w14:paraId="36EBC567" w14:textId="77777777" w:rsidR="004619F1" w:rsidRPr="009C7616" w:rsidRDefault="004619F1">
      <w:pPr>
        <w:pStyle w:val="Default"/>
        <w:rPr>
          <w:rFonts w:ascii="Arial" w:hAnsi="Arial" w:cs="Arial"/>
        </w:rPr>
      </w:pPr>
    </w:p>
    <w:p w14:paraId="0E00CF65" w14:textId="77777777" w:rsidR="004619F1" w:rsidRPr="009C7616" w:rsidRDefault="004619F1">
      <w:pPr>
        <w:pStyle w:val="Default"/>
        <w:rPr>
          <w:rFonts w:ascii="Arial" w:hAnsi="Arial" w:cs="Arial"/>
        </w:rPr>
      </w:pPr>
    </w:p>
    <w:p w14:paraId="50211A66" w14:textId="77777777" w:rsidR="00D02C19" w:rsidRPr="009C7616" w:rsidRDefault="00D02C19">
      <w:pPr>
        <w:rPr>
          <w:rFonts w:ascii="Arial" w:hAnsi="Arial" w:cs="Arial"/>
        </w:rPr>
      </w:pPr>
    </w:p>
    <w:p w14:paraId="20FEAA8D" w14:textId="77777777" w:rsidR="00D02C19" w:rsidRPr="009C7616" w:rsidRDefault="00D02C19">
      <w:pPr>
        <w:rPr>
          <w:rFonts w:ascii="Arial" w:hAnsi="Arial" w:cs="Arial"/>
        </w:rPr>
      </w:pPr>
    </w:p>
    <w:p w14:paraId="64E1A17C" w14:textId="77777777" w:rsidR="00D02C19" w:rsidRPr="009C7616" w:rsidRDefault="00D02C19">
      <w:pPr>
        <w:rPr>
          <w:rFonts w:ascii="Arial" w:hAnsi="Arial" w:cs="Arial"/>
        </w:rPr>
      </w:pPr>
    </w:p>
    <w:p w14:paraId="3EFD1014" w14:textId="77777777" w:rsidR="00D02C19" w:rsidRPr="009C7616" w:rsidRDefault="00D02C19">
      <w:pPr>
        <w:rPr>
          <w:rFonts w:ascii="Arial" w:hAnsi="Arial" w:cs="Arial"/>
          <w:b/>
          <w:i/>
        </w:rPr>
      </w:pPr>
      <w:bookmarkStart w:id="58" w:name="_Toc130280887"/>
      <w:bookmarkStart w:id="59" w:name="_Toc130281551"/>
      <w:bookmarkStart w:id="60" w:name="_Toc130281659"/>
    </w:p>
    <w:p w14:paraId="0D5E96AD" w14:textId="77777777" w:rsidR="00D02C19" w:rsidRPr="009C7616" w:rsidRDefault="00D02C19">
      <w:pPr>
        <w:rPr>
          <w:rFonts w:ascii="Arial" w:hAnsi="Arial" w:cs="Arial"/>
          <w:b/>
          <w:i/>
        </w:rPr>
      </w:pPr>
      <w:r w:rsidRPr="009C7616">
        <w:rPr>
          <w:rFonts w:ascii="Arial" w:hAnsi="Arial" w:cs="Arial"/>
          <w:b/>
          <w:i/>
        </w:rPr>
        <w:t>Lycka till med studierna!</w:t>
      </w:r>
      <w:bookmarkEnd w:id="58"/>
      <w:bookmarkEnd w:id="59"/>
      <w:bookmarkEnd w:id="60"/>
    </w:p>
    <w:p w14:paraId="00C7224C" w14:textId="77777777" w:rsidR="00D02C19" w:rsidRPr="009C7616" w:rsidRDefault="00D02C19">
      <w:pPr>
        <w:rPr>
          <w:rFonts w:ascii="Arial" w:hAnsi="Arial" w:cs="Arial"/>
        </w:rPr>
      </w:pPr>
    </w:p>
    <w:p w14:paraId="727B80F8" w14:textId="77777777" w:rsidR="00D02C19" w:rsidRPr="009C7616" w:rsidRDefault="00D02C19">
      <w:pPr>
        <w:rPr>
          <w:rFonts w:ascii="Arial" w:hAnsi="Arial" w:cs="Arial"/>
        </w:rPr>
      </w:pPr>
    </w:p>
    <w:p w14:paraId="070F8F40" w14:textId="77777777" w:rsidR="00D02C19" w:rsidRPr="009C7616" w:rsidRDefault="00074C9C">
      <w:pPr>
        <w:rPr>
          <w:rFonts w:ascii="Arial" w:hAnsi="Arial" w:cs="Arial"/>
        </w:rPr>
      </w:pPr>
      <w:r w:rsidRPr="009C7616">
        <w:rPr>
          <w:rFonts w:ascii="Arial" w:hAnsi="Arial" w:cs="Arial"/>
        </w:rPr>
        <w:t>Agneta Grönlund</w:t>
      </w:r>
    </w:p>
    <w:p w14:paraId="7AF75181" w14:textId="77777777" w:rsidR="00951D97" w:rsidRPr="009C7616" w:rsidRDefault="00951D97">
      <w:pPr>
        <w:rPr>
          <w:rFonts w:ascii="Arial" w:hAnsi="Arial" w:cs="Arial"/>
        </w:rPr>
      </w:pPr>
      <w:r w:rsidRPr="009C7616">
        <w:rPr>
          <w:rFonts w:ascii="Arial" w:hAnsi="Arial" w:cs="Arial"/>
        </w:rPr>
        <w:t>Tobias Jansson</w:t>
      </w:r>
    </w:p>
    <w:p w14:paraId="7CFEB819" w14:textId="77777777" w:rsidR="008D6CB5" w:rsidRPr="009C7616" w:rsidRDefault="008D6CB5">
      <w:pPr>
        <w:rPr>
          <w:rFonts w:ascii="Arial" w:hAnsi="Arial" w:cs="Arial"/>
        </w:rPr>
      </w:pPr>
      <w:r w:rsidRPr="009C7616">
        <w:rPr>
          <w:rFonts w:ascii="Arial" w:hAnsi="Arial" w:cs="Arial"/>
        </w:rPr>
        <w:t>Elisabeth Eriksson</w:t>
      </w:r>
    </w:p>
    <w:p w14:paraId="52E98932" w14:textId="77777777" w:rsidR="00620CB9" w:rsidRPr="009C7616" w:rsidRDefault="007A30C7" w:rsidP="006C68D9">
      <w:pPr>
        <w:rPr>
          <w:rFonts w:ascii="Arial" w:hAnsi="Arial" w:cs="Arial"/>
        </w:rPr>
      </w:pPr>
      <w:r w:rsidRPr="009C7616">
        <w:rPr>
          <w:rFonts w:ascii="Arial" w:hAnsi="Arial" w:cs="Arial"/>
        </w:rPr>
        <w:t>Kursansvarig</w:t>
      </w:r>
      <w:r w:rsidR="001872DF" w:rsidRPr="009C7616">
        <w:rPr>
          <w:rFonts w:ascii="Arial" w:hAnsi="Arial" w:cs="Arial"/>
        </w:rPr>
        <w:t>a</w:t>
      </w:r>
    </w:p>
    <w:p w14:paraId="64413594" w14:textId="77777777" w:rsidR="00620CB9" w:rsidRPr="009C7616" w:rsidRDefault="00620CB9" w:rsidP="00620CB9">
      <w:pPr>
        <w:pStyle w:val="Litteraturlista"/>
        <w:ind w:left="0" w:firstLine="0"/>
        <w:rPr>
          <w:rFonts w:ascii="Arial" w:hAnsi="Arial" w:cs="Arial"/>
          <w:color w:val="000080"/>
          <w:lang w:val="sv-SE"/>
        </w:rPr>
      </w:pPr>
    </w:p>
    <w:p w14:paraId="34B1569E" w14:textId="77777777" w:rsidR="00F64447" w:rsidRPr="009C7616" w:rsidRDefault="00F64447" w:rsidP="00620CB9">
      <w:pPr>
        <w:pStyle w:val="Litteraturlista"/>
        <w:ind w:left="0" w:firstLine="0"/>
        <w:rPr>
          <w:rFonts w:ascii="Arial" w:hAnsi="Arial" w:cs="Arial"/>
          <w:color w:val="000080"/>
          <w:lang w:val="sv-SE"/>
        </w:rPr>
      </w:pPr>
    </w:p>
    <w:p w14:paraId="1254BBCD" w14:textId="77777777" w:rsidR="00F64447" w:rsidRPr="009C7616" w:rsidRDefault="00F64447" w:rsidP="00620CB9">
      <w:pPr>
        <w:pStyle w:val="Litteraturlista"/>
        <w:ind w:left="0" w:firstLine="0"/>
        <w:rPr>
          <w:rFonts w:ascii="Arial" w:hAnsi="Arial" w:cs="Arial"/>
          <w:color w:val="000080"/>
          <w:lang w:val="sv-SE"/>
        </w:rPr>
      </w:pPr>
    </w:p>
    <w:p w14:paraId="57B55720" w14:textId="77777777" w:rsidR="00620CB9" w:rsidRPr="009C7616" w:rsidRDefault="00620CB9" w:rsidP="00620CB9">
      <w:pPr>
        <w:pStyle w:val="Litteraturlista"/>
        <w:ind w:left="0" w:firstLine="0"/>
        <w:rPr>
          <w:rFonts w:ascii="Arial" w:hAnsi="Arial" w:cs="Arial"/>
          <w:b/>
          <w:i/>
          <w:lang w:val="sv-SE"/>
        </w:rPr>
      </w:pPr>
    </w:p>
    <w:p w14:paraId="62DC548B" w14:textId="77777777" w:rsidR="00620CB9" w:rsidRPr="009C7616" w:rsidRDefault="00620CB9" w:rsidP="00A95123">
      <w:pPr>
        <w:pStyle w:val="Rubrik3"/>
        <w:rPr>
          <w:rFonts w:ascii="Arial" w:hAnsi="Arial" w:cs="Arial"/>
        </w:rPr>
      </w:pPr>
      <w:bookmarkStart w:id="61" w:name="_Toc255222215"/>
      <w:bookmarkStart w:id="62" w:name="_Toc255536162"/>
      <w:bookmarkStart w:id="63" w:name="_Toc255536238"/>
      <w:bookmarkStart w:id="64" w:name="_Toc255536961"/>
      <w:bookmarkStart w:id="65" w:name="_Toc255537051"/>
      <w:bookmarkStart w:id="66" w:name="_Toc255537187"/>
      <w:bookmarkStart w:id="67" w:name="_Toc255537312"/>
      <w:bookmarkStart w:id="68" w:name="_Toc255559386"/>
      <w:bookmarkStart w:id="69" w:name="_Toc255561231"/>
      <w:bookmarkStart w:id="70" w:name="_Toc263078575"/>
      <w:bookmarkStart w:id="71" w:name="_Toc263079297"/>
      <w:bookmarkStart w:id="72" w:name="_Toc263079386"/>
      <w:bookmarkStart w:id="73" w:name="_Toc263079440"/>
      <w:bookmarkStart w:id="74" w:name="_Toc295384789"/>
      <w:bookmarkStart w:id="75" w:name="_Toc324513419"/>
      <w:bookmarkStart w:id="76" w:name="_Toc490124326"/>
      <w:bookmarkStart w:id="77" w:name="_Toc489877962"/>
      <w:bookmarkStart w:id="78" w:name="_Toc516659745"/>
      <w:r w:rsidRPr="009C7616">
        <w:rPr>
          <w:rFonts w:ascii="Arial" w:hAnsi="Arial" w:cs="Arial"/>
          <w:b/>
        </w:rPr>
        <w:t>Kontaktuppgifter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9C7616">
        <w:rPr>
          <w:rFonts w:ascii="Arial" w:hAnsi="Arial" w:cs="Arial"/>
        </w:rPr>
        <w:tab/>
      </w:r>
    </w:p>
    <w:p w14:paraId="39A4443E" w14:textId="77777777" w:rsidR="00620CB9" w:rsidRPr="009C7616" w:rsidRDefault="00620CB9" w:rsidP="00620CB9">
      <w:pPr>
        <w:pStyle w:val="Litteraturlista"/>
        <w:rPr>
          <w:rFonts w:ascii="Arial" w:hAnsi="Arial" w:cs="Arial"/>
        </w:rPr>
      </w:pPr>
    </w:p>
    <w:p w14:paraId="6DDAE001" w14:textId="77777777" w:rsidR="00620CB9" w:rsidRPr="009C7616" w:rsidRDefault="00620CB9" w:rsidP="00620CB9">
      <w:pPr>
        <w:pStyle w:val="Litteraturlista"/>
        <w:rPr>
          <w:rFonts w:ascii="Arial" w:hAnsi="Arial" w:cs="Arial"/>
        </w:rPr>
      </w:pPr>
      <w:r w:rsidRPr="009C7616">
        <w:rPr>
          <w:rFonts w:ascii="Arial" w:hAnsi="Arial" w:cs="Arial"/>
        </w:rPr>
        <w:t>Postadress till kursansvarig</w:t>
      </w:r>
      <w:r w:rsidR="00513F24" w:rsidRPr="009C7616">
        <w:rPr>
          <w:rFonts w:ascii="Arial" w:hAnsi="Arial" w:cs="Arial"/>
          <w:lang w:val="sv-SE"/>
        </w:rPr>
        <w:t>a</w:t>
      </w:r>
      <w:r w:rsidRPr="009C7616">
        <w:rPr>
          <w:rFonts w:ascii="Arial" w:hAnsi="Arial" w:cs="Arial"/>
        </w:rPr>
        <w:t>:</w:t>
      </w:r>
    </w:p>
    <w:p w14:paraId="00D06C45" w14:textId="77777777" w:rsidR="00620CB9" w:rsidRPr="009C7616" w:rsidRDefault="00620CB9" w:rsidP="00620CB9">
      <w:pPr>
        <w:pStyle w:val="Litteraturlista"/>
        <w:rPr>
          <w:rFonts w:ascii="Arial" w:hAnsi="Arial" w:cs="Arial"/>
        </w:rPr>
      </w:pPr>
      <w:r w:rsidRPr="009C7616">
        <w:rPr>
          <w:rFonts w:ascii="Arial" w:hAnsi="Arial" w:cs="Arial"/>
        </w:rPr>
        <w:t>Linköpings universitet</w:t>
      </w:r>
    </w:p>
    <w:p w14:paraId="56D647BD" w14:textId="77777777" w:rsidR="00620CB9" w:rsidRPr="009C7616" w:rsidRDefault="00620CB9" w:rsidP="00620CB9">
      <w:pPr>
        <w:pStyle w:val="Litteraturlista"/>
        <w:rPr>
          <w:rFonts w:ascii="Arial" w:hAnsi="Arial" w:cs="Arial"/>
        </w:rPr>
      </w:pPr>
      <w:r w:rsidRPr="009C7616">
        <w:rPr>
          <w:rFonts w:ascii="Arial" w:hAnsi="Arial" w:cs="Arial"/>
        </w:rPr>
        <w:t>IBL</w:t>
      </w:r>
    </w:p>
    <w:p w14:paraId="758B1219" w14:textId="77777777" w:rsidR="00620CB9" w:rsidRPr="009C7616" w:rsidRDefault="00F64447" w:rsidP="00F64447">
      <w:pPr>
        <w:pStyle w:val="Litteraturlista"/>
        <w:pBdr>
          <w:bottom w:val="single" w:sz="4" w:space="1" w:color="auto"/>
        </w:pBdr>
        <w:rPr>
          <w:rFonts w:ascii="Arial" w:hAnsi="Arial" w:cs="Arial"/>
          <w:lang w:val="sv-SE"/>
        </w:rPr>
      </w:pPr>
      <w:r w:rsidRPr="009C7616">
        <w:rPr>
          <w:rFonts w:ascii="Arial" w:hAnsi="Arial" w:cs="Arial"/>
        </w:rPr>
        <w:t>581 83 Linköpin</w:t>
      </w:r>
      <w:r w:rsidRPr="009C7616">
        <w:rPr>
          <w:rFonts w:ascii="Arial" w:hAnsi="Arial" w:cs="Arial"/>
          <w:lang w:val="sv-SE"/>
        </w:rPr>
        <w:t>g</w:t>
      </w:r>
    </w:p>
    <w:p w14:paraId="734238B9" w14:textId="77777777" w:rsidR="00F64447" w:rsidRPr="009C7616" w:rsidRDefault="00F64447" w:rsidP="00620CB9">
      <w:pPr>
        <w:rPr>
          <w:rFonts w:ascii="Arial" w:hAnsi="Arial" w:cs="Arial"/>
          <w:i/>
        </w:rPr>
      </w:pPr>
    </w:p>
    <w:p w14:paraId="4E8703EC" w14:textId="77777777" w:rsidR="008D6CB5" w:rsidRPr="009C7616" w:rsidRDefault="00180102" w:rsidP="008D6CB5">
      <w:pPr>
        <w:pStyle w:val="Normalwebb"/>
        <w:rPr>
          <w:rFonts w:ascii="Arial" w:hAnsi="Arial" w:cs="Arial"/>
        </w:rPr>
      </w:pPr>
      <w:r w:rsidRPr="009C7616">
        <w:rPr>
          <w:rFonts w:ascii="Arial" w:hAnsi="Arial" w:cs="Arial"/>
        </w:rPr>
        <w:t>Kursansvarig</w:t>
      </w:r>
      <w:r w:rsidR="00513F24" w:rsidRPr="009C7616">
        <w:rPr>
          <w:rFonts w:ascii="Arial" w:hAnsi="Arial" w:cs="Arial"/>
        </w:rPr>
        <w:t>a</w:t>
      </w:r>
      <w:r w:rsidRPr="009C7616">
        <w:rPr>
          <w:rFonts w:ascii="Arial" w:hAnsi="Arial" w:cs="Arial"/>
        </w:rPr>
        <w:t xml:space="preserve">: </w:t>
      </w:r>
    </w:p>
    <w:p w14:paraId="2CAE522C" w14:textId="77777777" w:rsidR="008D6CB5" w:rsidRPr="009C7616" w:rsidRDefault="00180102" w:rsidP="008D6CB5">
      <w:pPr>
        <w:pStyle w:val="Normalwebb"/>
        <w:rPr>
          <w:rFonts w:ascii="Arial" w:hAnsi="Arial" w:cs="Arial"/>
        </w:rPr>
      </w:pPr>
      <w:r w:rsidRPr="009C7616">
        <w:rPr>
          <w:rFonts w:ascii="Arial" w:hAnsi="Arial" w:cs="Arial"/>
        </w:rPr>
        <w:t xml:space="preserve">Agneta Grönlund, </w:t>
      </w:r>
      <w:hyperlink r:id="rId16" w:history="1">
        <w:r w:rsidRPr="009C7616">
          <w:rPr>
            <w:rStyle w:val="Hyperlnk"/>
            <w:rFonts w:ascii="Arial" w:hAnsi="Arial" w:cs="Arial"/>
          </w:rPr>
          <w:t>agneta.gronlund@liu.se</w:t>
        </w:r>
      </w:hyperlink>
      <w:r w:rsidR="0066033C" w:rsidRPr="009C7616">
        <w:rPr>
          <w:rFonts w:ascii="Arial" w:hAnsi="Arial" w:cs="Arial"/>
        </w:rPr>
        <w:t>,</w:t>
      </w:r>
      <w:r w:rsidR="000100C9" w:rsidRPr="009C7616">
        <w:rPr>
          <w:rFonts w:ascii="Arial" w:hAnsi="Arial" w:cs="Arial"/>
        </w:rPr>
        <w:t xml:space="preserve"> 013-</w:t>
      </w:r>
      <w:r w:rsidR="008D6CB5" w:rsidRPr="009C7616">
        <w:rPr>
          <w:rFonts w:ascii="Arial" w:hAnsi="Arial" w:cs="Arial"/>
        </w:rPr>
        <w:t xml:space="preserve">28 21 </w:t>
      </w:r>
      <w:r w:rsidR="008D6CB5" w:rsidRPr="009C7616">
        <w:rPr>
          <w:rFonts w:ascii="Arial" w:hAnsi="Arial" w:cs="Arial"/>
        </w:rPr>
        <w:br/>
      </w:r>
      <w:r w:rsidR="0066033C" w:rsidRPr="009C7616">
        <w:rPr>
          <w:rFonts w:ascii="Arial" w:hAnsi="Arial" w:cs="Arial"/>
        </w:rPr>
        <w:t xml:space="preserve">Tobias Jansson, </w:t>
      </w:r>
      <w:hyperlink r:id="rId17" w:history="1">
        <w:r w:rsidR="0066033C" w:rsidRPr="009C7616">
          <w:rPr>
            <w:rStyle w:val="Hyperlnk"/>
            <w:rFonts w:ascii="Arial" w:hAnsi="Arial" w:cs="Arial"/>
          </w:rPr>
          <w:t>tobias.jansson@liu.se</w:t>
        </w:r>
      </w:hyperlink>
      <w:r w:rsidR="0066033C" w:rsidRPr="009C7616">
        <w:rPr>
          <w:rFonts w:ascii="Arial" w:hAnsi="Arial" w:cs="Arial"/>
        </w:rPr>
        <w:t>, 013-28 20 91</w:t>
      </w:r>
      <w:r w:rsidR="008D6CB5" w:rsidRPr="009C7616">
        <w:rPr>
          <w:rFonts w:ascii="Arial" w:hAnsi="Arial" w:cs="Arial"/>
        </w:rPr>
        <w:br/>
        <w:t xml:space="preserve">Elisabeth Eriksson, </w:t>
      </w:r>
      <w:hyperlink r:id="rId18" w:history="1">
        <w:r w:rsidR="008D6CB5" w:rsidRPr="009C7616">
          <w:rPr>
            <w:rStyle w:val="Hyperlnk"/>
            <w:rFonts w:ascii="Arial" w:hAnsi="Arial" w:cs="Arial"/>
          </w:rPr>
          <w:t>elisabeth.eriksson@liu.se</w:t>
        </w:r>
      </w:hyperlink>
      <w:r w:rsidR="008D6CB5" w:rsidRPr="009C7616">
        <w:rPr>
          <w:rFonts w:ascii="Arial" w:hAnsi="Arial" w:cs="Arial"/>
        </w:rPr>
        <w:t>, 013-28 58 95</w:t>
      </w:r>
    </w:p>
    <w:p w14:paraId="369328DE" w14:textId="77777777" w:rsidR="00180102" w:rsidRPr="009C7616" w:rsidRDefault="00180102" w:rsidP="00180102">
      <w:pPr>
        <w:pStyle w:val="Normalwebb"/>
        <w:rPr>
          <w:rFonts w:ascii="Arial" w:hAnsi="Arial" w:cs="Arial"/>
        </w:rPr>
      </w:pPr>
      <w:r w:rsidRPr="009C7616">
        <w:rPr>
          <w:rFonts w:ascii="Arial" w:hAnsi="Arial" w:cs="Arial"/>
        </w:rPr>
        <w:t xml:space="preserve">Kursadministratör: Maria </w:t>
      </w:r>
      <w:proofErr w:type="spellStart"/>
      <w:r w:rsidRPr="009C7616">
        <w:rPr>
          <w:rFonts w:ascii="Arial" w:hAnsi="Arial" w:cs="Arial"/>
        </w:rPr>
        <w:t>Lorin</w:t>
      </w:r>
      <w:proofErr w:type="spellEnd"/>
      <w:r w:rsidR="0066033C" w:rsidRPr="009C7616">
        <w:rPr>
          <w:rFonts w:ascii="Arial" w:hAnsi="Arial" w:cs="Arial"/>
        </w:rPr>
        <w:t>,</w:t>
      </w:r>
      <w:r w:rsidRPr="009C7616">
        <w:rPr>
          <w:rFonts w:ascii="Arial" w:hAnsi="Arial" w:cs="Arial"/>
        </w:rPr>
        <w:t xml:space="preserve"> </w:t>
      </w:r>
      <w:hyperlink r:id="rId19" w:history="1">
        <w:r w:rsidRPr="009C7616">
          <w:rPr>
            <w:rStyle w:val="Hyperlnk"/>
            <w:rFonts w:ascii="Arial" w:hAnsi="Arial" w:cs="Arial"/>
          </w:rPr>
          <w:t>maria.lorin@liu.se</w:t>
        </w:r>
      </w:hyperlink>
      <w:r w:rsidR="0066033C" w:rsidRPr="009C7616">
        <w:rPr>
          <w:rFonts w:ascii="Arial" w:hAnsi="Arial" w:cs="Arial"/>
        </w:rPr>
        <w:t xml:space="preserve">, </w:t>
      </w:r>
      <w:r w:rsidRPr="009C7616">
        <w:rPr>
          <w:rFonts w:ascii="Arial" w:hAnsi="Arial" w:cs="Arial"/>
        </w:rPr>
        <w:t xml:space="preserve">013- 28 20 79 </w:t>
      </w:r>
    </w:p>
    <w:p w14:paraId="4693A00B" w14:textId="77777777" w:rsidR="00180102" w:rsidRPr="009C7616" w:rsidRDefault="00180102" w:rsidP="00180102">
      <w:pPr>
        <w:pStyle w:val="Normalwebb"/>
        <w:rPr>
          <w:rFonts w:ascii="Arial" w:hAnsi="Arial" w:cs="Arial"/>
        </w:rPr>
      </w:pPr>
      <w:r w:rsidRPr="009C7616">
        <w:rPr>
          <w:rFonts w:ascii="Arial" w:hAnsi="Arial" w:cs="Arial"/>
        </w:rPr>
        <w:t xml:space="preserve">Programansvarig: Ingrid Olsson, </w:t>
      </w:r>
      <w:hyperlink r:id="rId20" w:history="1">
        <w:r w:rsidRPr="009C7616">
          <w:rPr>
            <w:rStyle w:val="Hyperlnk"/>
            <w:rFonts w:ascii="Arial" w:hAnsi="Arial" w:cs="Arial"/>
          </w:rPr>
          <w:t>ingrid.olsson@liu.se</w:t>
        </w:r>
      </w:hyperlink>
      <w:r w:rsidR="0066033C" w:rsidRPr="009C7616">
        <w:rPr>
          <w:rFonts w:ascii="Arial" w:hAnsi="Arial" w:cs="Arial"/>
        </w:rPr>
        <w:t>,</w:t>
      </w:r>
      <w:r w:rsidRPr="009C7616">
        <w:rPr>
          <w:rFonts w:ascii="Arial" w:hAnsi="Arial" w:cs="Arial"/>
        </w:rPr>
        <w:t xml:space="preserve"> 013-28 44 71 </w:t>
      </w:r>
    </w:p>
    <w:p w14:paraId="286FA635" w14:textId="77777777" w:rsidR="00180102" w:rsidRPr="009C7616" w:rsidRDefault="00180102" w:rsidP="00180102">
      <w:pPr>
        <w:pStyle w:val="Normalwebb"/>
        <w:rPr>
          <w:rFonts w:ascii="Arial" w:hAnsi="Arial" w:cs="Arial"/>
        </w:rPr>
      </w:pPr>
      <w:r w:rsidRPr="009C7616">
        <w:rPr>
          <w:rFonts w:ascii="Arial" w:hAnsi="Arial" w:cs="Arial"/>
        </w:rPr>
        <w:t xml:space="preserve">Kursmentor: Åsa </w:t>
      </w:r>
      <w:proofErr w:type="spellStart"/>
      <w:r w:rsidRPr="009C7616">
        <w:rPr>
          <w:rFonts w:ascii="Arial" w:hAnsi="Arial" w:cs="Arial"/>
        </w:rPr>
        <w:t>Howchin</w:t>
      </w:r>
      <w:proofErr w:type="spellEnd"/>
      <w:r w:rsidRPr="009C7616">
        <w:rPr>
          <w:rFonts w:ascii="Arial" w:hAnsi="Arial" w:cs="Arial"/>
        </w:rPr>
        <w:t xml:space="preserve"> Wallén</w:t>
      </w:r>
      <w:r w:rsidR="0066033C" w:rsidRPr="009C7616">
        <w:rPr>
          <w:rFonts w:ascii="Arial" w:hAnsi="Arial" w:cs="Arial"/>
        </w:rPr>
        <w:t>,</w:t>
      </w:r>
      <w:r w:rsidRPr="009C7616">
        <w:rPr>
          <w:rFonts w:ascii="Arial" w:hAnsi="Arial" w:cs="Arial"/>
        </w:rPr>
        <w:t xml:space="preserve"> </w:t>
      </w:r>
      <w:hyperlink r:id="rId21" w:history="1">
        <w:r w:rsidRPr="009C7616">
          <w:rPr>
            <w:rStyle w:val="Hyperlnk"/>
            <w:rFonts w:ascii="Arial" w:hAnsi="Arial" w:cs="Arial"/>
          </w:rPr>
          <w:t>asa.howchin-wallen@liu.se</w:t>
        </w:r>
      </w:hyperlink>
      <w:r w:rsidRPr="009C7616">
        <w:rPr>
          <w:rFonts w:ascii="Arial" w:hAnsi="Arial" w:cs="Arial"/>
        </w:rPr>
        <w:t xml:space="preserve">  </w:t>
      </w:r>
    </w:p>
    <w:p w14:paraId="5E47FB6B" w14:textId="3DA84486" w:rsidR="009C7616" w:rsidRDefault="009C7616">
      <w:pPr>
        <w:rPr>
          <w:rFonts w:ascii="Arial" w:hAnsi="Arial" w:cs="Arial"/>
        </w:rPr>
      </w:pPr>
      <w:r>
        <w:rPr>
          <w:rFonts w:ascii="Arial" w:hAnsi="Arial" w:cs="Arial"/>
        </w:rPr>
        <w:br w:type="page"/>
      </w:r>
    </w:p>
    <w:p w14:paraId="7B59A151" w14:textId="77777777" w:rsidR="004F4B0C" w:rsidRPr="009C7616" w:rsidRDefault="004F4B0C" w:rsidP="00EE3401">
      <w:pPr>
        <w:rPr>
          <w:rFonts w:ascii="Arial" w:hAnsi="Arial" w:cs="Arial"/>
        </w:rPr>
      </w:pPr>
    </w:p>
    <w:p w14:paraId="0A85329B" w14:textId="77777777" w:rsidR="00D02C19" w:rsidRPr="009C7616" w:rsidRDefault="00126581" w:rsidP="00126581">
      <w:pPr>
        <w:pStyle w:val="Rubrik2"/>
        <w:rPr>
          <w:rFonts w:ascii="Arial" w:hAnsi="Arial" w:cs="Arial"/>
        </w:rPr>
      </w:pPr>
      <w:bookmarkStart w:id="79" w:name="_Toc326145881"/>
      <w:bookmarkStart w:id="80" w:name="_Toc333213612"/>
      <w:bookmarkStart w:id="81" w:name="_Toc333213923"/>
      <w:bookmarkStart w:id="82" w:name="_Toc333214098"/>
      <w:bookmarkStart w:id="83" w:name="_Toc333214253"/>
      <w:bookmarkStart w:id="84" w:name="_Toc333388748"/>
      <w:bookmarkStart w:id="85" w:name="_Toc333388773"/>
      <w:bookmarkStart w:id="86" w:name="_Toc333389004"/>
      <w:bookmarkStart w:id="87" w:name="_Toc333389092"/>
      <w:bookmarkStart w:id="88" w:name="_Toc333389264"/>
      <w:bookmarkStart w:id="89" w:name="_Toc333389381"/>
      <w:bookmarkStart w:id="90" w:name="_Toc333390090"/>
      <w:bookmarkStart w:id="91" w:name="_Toc333390258"/>
      <w:bookmarkStart w:id="92" w:name="_Toc333390285"/>
      <w:bookmarkStart w:id="93" w:name="_Toc346272375"/>
      <w:bookmarkStart w:id="94" w:name="_Toc372122653"/>
      <w:bookmarkStart w:id="95" w:name="_Toc372122699"/>
      <w:bookmarkStart w:id="96" w:name="_Toc374895935"/>
      <w:bookmarkStart w:id="97" w:name="_Toc374896254"/>
      <w:bookmarkStart w:id="98" w:name="_Toc380493746"/>
      <w:bookmarkStart w:id="99" w:name="_Toc380493781"/>
      <w:bookmarkStart w:id="100" w:name="_Toc255127153"/>
      <w:bookmarkStart w:id="101" w:name="_Toc255127600"/>
      <w:bookmarkStart w:id="102" w:name="_Toc255127650"/>
      <w:bookmarkStart w:id="103" w:name="_Toc255127671"/>
      <w:bookmarkStart w:id="104" w:name="_Toc255127756"/>
      <w:bookmarkStart w:id="105" w:name="_Toc255128625"/>
      <w:bookmarkStart w:id="106" w:name="_Toc255128752"/>
      <w:bookmarkStart w:id="107" w:name="_Toc255128830"/>
      <w:bookmarkStart w:id="108" w:name="_Toc255221271"/>
      <w:bookmarkStart w:id="109" w:name="_Toc255221999"/>
      <w:bookmarkStart w:id="110" w:name="_Toc255222216"/>
      <w:bookmarkStart w:id="111" w:name="_Toc255536163"/>
      <w:bookmarkStart w:id="112" w:name="_Toc255536239"/>
      <w:bookmarkStart w:id="113" w:name="_Toc255536962"/>
      <w:bookmarkStart w:id="114" w:name="_Toc255537052"/>
      <w:bookmarkStart w:id="115" w:name="_Toc255537188"/>
      <w:bookmarkStart w:id="116" w:name="_Toc255537313"/>
      <w:bookmarkStart w:id="117" w:name="_Toc255559387"/>
      <w:bookmarkStart w:id="118" w:name="_Toc255561232"/>
      <w:bookmarkStart w:id="119" w:name="_Toc263078576"/>
      <w:bookmarkStart w:id="120" w:name="_Toc263079298"/>
      <w:bookmarkStart w:id="121" w:name="_Toc263079387"/>
      <w:bookmarkStart w:id="122" w:name="_Toc263079441"/>
      <w:bookmarkStart w:id="123" w:name="_Toc295384790"/>
      <w:bookmarkStart w:id="124" w:name="_Toc324513420"/>
      <w:bookmarkStart w:id="125" w:name="_Toc490124327"/>
      <w:bookmarkStart w:id="126" w:name="_Toc489877963"/>
      <w:bookmarkStart w:id="127" w:name="_Toc516659746"/>
      <w:r w:rsidRPr="009C7616">
        <w:rPr>
          <w:rFonts w:ascii="Arial" w:hAnsi="Arial" w:cs="Arial"/>
        </w:rPr>
        <w:t>Kursens mål och innehåll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2F32C04" w14:textId="77777777" w:rsidR="00D02C19" w:rsidRPr="009C7616" w:rsidRDefault="00D02C19">
      <w:pPr>
        <w:rPr>
          <w:rFonts w:ascii="Arial" w:hAnsi="Arial" w:cs="Arial"/>
        </w:rPr>
      </w:pPr>
    </w:p>
    <w:p w14:paraId="35EC68C6" w14:textId="4554A29F" w:rsidR="006A0B11" w:rsidRPr="009C7616" w:rsidRDefault="00D569A2" w:rsidP="00B86DFF">
      <w:pPr>
        <w:rPr>
          <w:rFonts w:ascii="Arial" w:hAnsi="Arial" w:cs="Arial"/>
        </w:rPr>
      </w:pPr>
      <w:r w:rsidRPr="009C7616">
        <w:rPr>
          <w:rFonts w:ascii="Arial" w:hAnsi="Arial" w:cs="Arial"/>
        </w:rPr>
        <w:t>Kursen Bedömning och betygssättning</w:t>
      </w:r>
      <w:r w:rsidR="00342D4C" w:rsidRPr="009C7616">
        <w:rPr>
          <w:rFonts w:ascii="Arial" w:hAnsi="Arial" w:cs="Arial"/>
        </w:rPr>
        <w:t xml:space="preserve"> </w:t>
      </w:r>
      <w:r w:rsidR="00B17D7D" w:rsidRPr="009C7616">
        <w:rPr>
          <w:rFonts w:ascii="Arial" w:hAnsi="Arial" w:cs="Arial"/>
        </w:rPr>
        <w:t>är</w:t>
      </w:r>
      <w:r w:rsidR="00342EDA">
        <w:rPr>
          <w:rFonts w:ascii="Arial" w:hAnsi="Arial" w:cs="Arial"/>
        </w:rPr>
        <w:t xml:space="preserve"> en kurs som belyser bedömning</w:t>
      </w:r>
      <w:r w:rsidR="00B17D7D" w:rsidRPr="009C7616">
        <w:rPr>
          <w:rFonts w:ascii="Arial" w:hAnsi="Arial" w:cs="Arial"/>
        </w:rPr>
        <w:t xml:space="preserve"> ur pedagogiska, didaktiska och etiska perspektiv. Den ges inom</w:t>
      </w:r>
      <w:r w:rsidR="00342D4C" w:rsidRPr="009C7616">
        <w:rPr>
          <w:rFonts w:ascii="Arial" w:hAnsi="Arial" w:cs="Arial"/>
        </w:rPr>
        <w:t xml:space="preserve"> K</w:t>
      </w:r>
      <w:r w:rsidR="00B86DFF" w:rsidRPr="009C7616">
        <w:rPr>
          <w:rFonts w:ascii="Arial" w:hAnsi="Arial" w:cs="Arial"/>
        </w:rPr>
        <w:t>ompletteran</w:t>
      </w:r>
      <w:r w:rsidR="00B17D7D" w:rsidRPr="009C7616">
        <w:rPr>
          <w:rFonts w:ascii="Arial" w:hAnsi="Arial" w:cs="Arial"/>
        </w:rPr>
        <w:t>de pedagogisk utbildning (KPU), V</w:t>
      </w:r>
      <w:r w:rsidR="00342D4C" w:rsidRPr="009C7616">
        <w:rPr>
          <w:rFonts w:ascii="Arial" w:hAnsi="Arial" w:cs="Arial"/>
        </w:rPr>
        <w:t>idareutbildning av lärare som saknar lärarexamen (VAL)</w:t>
      </w:r>
      <w:r w:rsidR="00B17D7D" w:rsidRPr="009C7616">
        <w:rPr>
          <w:rFonts w:ascii="Arial" w:hAnsi="Arial" w:cs="Arial"/>
        </w:rPr>
        <w:t xml:space="preserve"> och Utländska lärares vidareutbildning (ULV)</w:t>
      </w:r>
      <w:r w:rsidR="00342D4C" w:rsidRPr="009C7616">
        <w:rPr>
          <w:rFonts w:ascii="Arial" w:hAnsi="Arial" w:cs="Arial"/>
        </w:rPr>
        <w:t xml:space="preserve"> </w:t>
      </w:r>
      <w:r w:rsidR="00B86DFF" w:rsidRPr="009C7616">
        <w:rPr>
          <w:rFonts w:ascii="Arial" w:hAnsi="Arial" w:cs="Arial"/>
        </w:rPr>
        <w:t xml:space="preserve">vid Linköpings universitet, </w:t>
      </w:r>
    </w:p>
    <w:p w14:paraId="497C4D2B" w14:textId="77777777" w:rsidR="004D3F96" w:rsidRPr="009C7616" w:rsidRDefault="004D3F96" w:rsidP="004D3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0A95146" w14:textId="590D764F" w:rsidR="003B0004" w:rsidRPr="009C7616" w:rsidRDefault="003B0004">
      <w:pPr>
        <w:rPr>
          <w:rFonts w:ascii="Arial" w:hAnsi="Arial" w:cs="Arial"/>
        </w:rPr>
      </w:pPr>
      <w:r w:rsidRPr="009C7616">
        <w:rPr>
          <w:rFonts w:ascii="Arial" w:hAnsi="Arial" w:cs="Arial"/>
        </w:rPr>
        <w:t>I kursen studeras kunskapsbedömning och betygssättning utifrån ett vetenskapligt förhållningssätt. Kursen behandlar lärares formella bedömningsuppdrag och vad det uppdraget innebär i praktiken. De studerande ska konstruera, analysera och kritiskt granska bedömningsinstrument i det egna ämnet. I detta sammanhang är begreppen giltighet, tillförlitlighet och likvärdighet centrala. I första hand fokuseras klassrums</w:t>
      </w:r>
      <w:r w:rsidR="007D7E9F" w:rsidRPr="009C7616">
        <w:rPr>
          <w:rFonts w:ascii="Arial" w:hAnsi="Arial" w:cs="Arial"/>
        </w:rPr>
        <w:softHyphen/>
      </w:r>
      <w:r w:rsidRPr="009C7616">
        <w:rPr>
          <w:rFonts w:ascii="Arial" w:hAnsi="Arial" w:cs="Arial"/>
        </w:rPr>
        <w:t xml:space="preserve">bedömningar, men även nationella prov och internationella kunskapsmätningar uppmärksammas. </w:t>
      </w:r>
    </w:p>
    <w:p w14:paraId="3A9FBE6D" w14:textId="77777777" w:rsidR="003B0004" w:rsidRPr="009C7616" w:rsidRDefault="003B0004">
      <w:pPr>
        <w:rPr>
          <w:rFonts w:ascii="Arial" w:hAnsi="Arial" w:cs="Arial"/>
        </w:rPr>
      </w:pPr>
    </w:p>
    <w:p w14:paraId="1D5926D4" w14:textId="7D827245" w:rsidR="002D2DB2" w:rsidRPr="009C7616" w:rsidRDefault="003B0004">
      <w:pPr>
        <w:rPr>
          <w:rFonts w:ascii="Arial" w:hAnsi="Arial" w:cs="Arial"/>
        </w:rPr>
      </w:pPr>
      <w:r w:rsidRPr="009C7616">
        <w:rPr>
          <w:rFonts w:ascii="Arial" w:hAnsi="Arial" w:cs="Arial"/>
        </w:rPr>
        <w:t xml:space="preserve">Bedömningsteoretiska begrepp och redskap för både summativ och formativ bedömning studeras och problematiseras. I kursen behandlas bedömning ur såväl ett historiskt som ett internationellt perspektiv. </w:t>
      </w:r>
      <w:r w:rsidR="007D7E9F" w:rsidRPr="009C7616">
        <w:rPr>
          <w:rFonts w:ascii="Arial" w:hAnsi="Arial" w:cs="Arial"/>
        </w:rPr>
        <w:t>E</w:t>
      </w:r>
      <w:r w:rsidRPr="009C7616">
        <w:rPr>
          <w:rFonts w:ascii="Arial" w:hAnsi="Arial" w:cs="Arial"/>
        </w:rPr>
        <w:t>tiska</w:t>
      </w:r>
      <w:r w:rsidR="007D7E9F" w:rsidRPr="009C7616">
        <w:rPr>
          <w:rFonts w:ascii="Arial" w:hAnsi="Arial" w:cs="Arial"/>
        </w:rPr>
        <w:t>,</w:t>
      </w:r>
      <w:r w:rsidRPr="009C7616">
        <w:rPr>
          <w:rFonts w:ascii="Arial" w:hAnsi="Arial" w:cs="Arial"/>
        </w:rPr>
        <w:t xml:space="preserve"> pedagogiska och ämnesdidaktiska konsekvenser av olika former av bedömning problematiseras. I kursen ingår att genomföra en kritisk granskning av ett vetenskapligt arbete med inriktning mot ämnesdidaktisk bedömning.</w:t>
      </w:r>
    </w:p>
    <w:p w14:paraId="00335495" w14:textId="77777777" w:rsidR="003B0004" w:rsidRPr="009C7616" w:rsidRDefault="003B0004">
      <w:pPr>
        <w:rPr>
          <w:rFonts w:ascii="Arial" w:hAnsi="Arial" w:cs="Arial"/>
          <w:i/>
        </w:rPr>
      </w:pPr>
    </w:p>
    <w:p w14:paraId="4C408922" w14:textId="77777777" w:rsidR="003B0004" w:rsidRPr="009C7616" w:rsidRDefault="003B0004">
      <w:pPr>
        <w:rPr>
          <w:rFonts w:ascii="Arial" w:hAnsi="Arial" w:cs="Arial"/>
          <w:i/>
        </w:rPr>
      </w:pPr>
    </w:p>
    <w:p w14:paraId="62D9AF3F" w14:textId="77777777" w:rsidR="008E3A21" w:rsidRPr="009C7616" w:rsidRDefault="00074C9C" w:rsidP="00AE6385">
      <w:pPr>
        <w:autoSpaceDE w:val="0"/>
        <w:autoSpaceDN w:val="0"/>
        <w:adjustRightInd w:val="0"/>
        <w:rPr>
          <w:rFonts w:ascii="Arial" w:hAnsi="Arial" w:cs="Arial"/>
          <w:b/>
        </w:rPr>
      </w:pPr>
      <w:r w:rsidRPr="009C7616">
        <w:rPr>
          <w:rFonts w:ascii="Arial" w:hAnsi="Arial" w:cs="Arial"/>
          <w:b/>
        </w:rPr>
        <w:t>Mål</w:t>
      </w:r>
    </w:p>
    <w:tbl>
      <w:tblPr>
        <w:tblW w:w="9871" w:type="dxa"/>
        <w:jc w:val="center"/>
        <w:tblCellSpacing w:w="7" w:type="dxa"/>
        <w:tblCellMar>
          <w:top w:w="30" w:type="dxa"/>
          <w:left w:w="30" w:type="dxa"/>
          <w:bottom w:w="30" w:type="dxa"/>
          <w:right w:w="30" w:type="dxa"/>
        </w:tblCellMar>
        <w:tblLook w:val="04A0" w:firstRow="1" w:lastRow="0" w:firstColumn="1" w:lastColumn="0" w:noHBand="0" w:noVBand="1"/>
      </w:tblPr>
      <w:tblGrid>
        <w:gridCol w:w="9871"/>
      </w:tblGrid>
      <w:tr w:rsidR="00AE6385" w:rsidRPr="009C7616" w14:paraId="4EE7B478" w14:textId="77777777" w:rsidTr="00A0147B">
        <w:trPr>
          <w:trHeight w:val="1628"/>
          <w:tblCellSpacing w:w="7" w:type="dxa"/>
          <w:jc w:val="center"/>
        </w:trPr>
        <w:tc>
          <w:tcPr>
            <w:tcW w:w="0" w:type="auto"/>
            <w:hideMark/>
          </w:tcPr>
          <w:p w14:paraId="54250091" w14:textId="77777777" w:rsidR="00A0147B" w:rsidRPr="009C7616" w:rsidRDefault="00074C9C" w:rsidP="00A0147B">
            <w:pPr>
              <w:ind w:left="356"/>
              <w:rPr>
                <w:rFonts w:ascii="Arial" w:hAnsi="Arial" w:cs="Arial"/>
              </w:rPr>
            </w:pPr>
            <w:r w:rsidRPr="009C7616">
              <w:rPr>
                <w:rFonts w:ascii="Arial" w:hAnsi="Arial" w:cs="Arial"/>
              </w:rPr>
              <w:t>Efter avslutad kurs skall den studerande kunna</w:t>
            </w:r>
          </w:p>
          <w:p w14:paraId="2A939E1B" w14:textId="77777777" w:rsidR="004D3F96" w:rsidRPr="009C7616" w:rsidRDefault="004D3F96" w:rsidP="00A0147B">
            <w:pPr>
              <w:ind w:left="356"/>
              <w:rPr>
                <w:rFonts w:ascii="Arial" w:hAnsi="Arial" w:cs="Arial"/>
              </w:rPr>
            </w:pPr>
          </w:p>
          <w:p w14:paraId="7C254D11" w14:textId="77777777" w:rsidR="004D3F96" w:rsidRPr="009C7616" w:rsidRDefault="00D2723D" w:rsidP="004D3F96">
            <w:pPr>
              <w:numPr>
                <w:ilvl w:val="0"/>
                <w:numId w:val="14"/>
              </w:numPr>
              <w:ind w:left="1065" w:hanging="283"/>
              <w:rPr>
                <w:rFonts w:ascii="Arial" w:hAnsi="Arial" w:cs="Arial"/>
              </w:rPr>
            </w:pPr>
            <w:r w:rsidRPr="009C7616">
              <w:rPr>
                <w:rFonts w:ascii="Arial" w:hAnsi="Arial" w:cs="Arial"/>
              </w:rPr>
              <w:t>jämföra betygssystem och bedömningstraditioner i historisk och internationell kontext.</w:t>
            </w:r>
          </w:p>
          <w:p w14:paraId="3E0A8E85" w14:textId="77777777" w:rsidR="004D3F96" w:rsidRPr="009C7616" w:rsidRDefault="00D2723D" w:rsidP="004D3F96">
            <w:pPr>
              <w:numPr>
                <w:ilvl w:val="0"/>
                <w:numId w:val="14"/>
              </w:numPr>
              <w:ind w:left="1065" w:hanging="283"/>
              <w:rPr>
                <w:rFonts w:ascii="Arial" w:hAnsi="Arial" w:cs="Arial"/>
              </w:rPr>
            </w:pPr>
            <w:r w:rsidRPr="009C7616">
              <w:rPr>
                <w:rFonts w:ascii="Arial" w:hAnsi="Arial" w:cs="Arial"/>
              </w:rPr>
              <w:t>använda bedömningsteoretiska begrepp och modeller för att analysera kunskapsbedömning.</w:t>
            </w:r>
          </w:p>
          <w:p w14:paraId="360A5C35" w14:textId="77777777" w:rsidR="004D3F96" w:rsidRPr="009C7616" w:rsidRDefault="00D2723D" w:rsidP="004D3F96">
            <w:pPr>
              <w:numPr>
                <w:ilvl w:val="0"/>
                <w:numId w:val="14"/>
              </w:numPr>
              <w:ind w:left="1065" w:hanging="283"/>
              <w:rPr>
                <w:rFonts w:ascii="Arial" w:hAnsi="Arial" w:cs="Arial"/>
                <w:color w:val="000000"/>
              </w:rPr>
            </w:pPr>
            <w:r w:rsidRPr="009C7616">
              <w:rPr>
                <w:rFonts w:ascii="Arial" w:hAnsi="Arial" w:cs="Arial"/>
                <w:color w:val="000000"/>
              </w:rPr>
              <w:t>utveckla och kritiskt granska redskap för att bedöma och betygssätta elevers lärande i enlighet med styrdokument.</w:t>
            </w:r>
          </w:p>
          <w:p w14:paraId="46803991" w14:textId="77777777" w:rsidR="004D3F96" w:rsidRPr="009C7616" w:rsidRDefault="00D2723D" w:rsidP="004D3F96">
            <w:pPr>
              <w:numPr>
                <w:ilvl w:val="0"/>
                <w:numId w:val="14"/>
              </w:numPr>
              <w:ind w:left="1065" w:hanging="283"/>
              <w:rPr>
                <w:rFonts w:ascii="Arial" w:hAnsi="Arial" w:cs="Arial"/>
              </w:rPr>
            </w:pPr>
            <w:r w:rsidRPr="009C7616">
              <w:rPr>
                <w:rFonts w:ascii="Arial" w:hAnsi="Arial" w:cs="Arial"/>
              </w:rPr>
              <w:t>identifiera faktorer som kan påverka bedömningars likvärdighet och rättvisa.</w:t>
            </w:r>
          </w:p>
          <w:p w14:paraId="402D4120" w14:textId="1D2A38F4" w:rsidR="00D2723D" w:rsidRPr="009C7616" w:rsidRDefault="00D2723D" w:rsidP="004D3F96">
            <w:pPr>
              <w:numPr>
                <w:ilvl w:val="0"/>
                <w:numId w:val="14"/>
              </w:numPr>
              <w:ind w:left="1065" w:hanging="283"/>
              <w:rPr>
                <w:rFonts w:ascii="Arial" w:hAnsi="Arial" w:cs="Arial"/>
              </w:rPr>
            </w:pPr>
            <w:r w:rsidRPr="009C7616">
              <w:rPr>
                <w:rFonts w:ascii="Arial" w:hAnsi="Arial" w:cs="Arial"/>
              </w:rPr>
              <w:t>diskutera pedagogiska, ämnesdidaktiska och etiska konsekvenser av bedömningssituationer</w:t>
            </w:r>
          </w:p>
          <w:p w14:paraId="23282D1D" w14:textId="77D7BAC2" w:rsidR="004D3F96" w:rsidRPr="009C7616" w:rsidRDefault="00D2723D" w:rsidP="004D3F96">
            <w:pPr>
              <w:numPr>
                <w:ilvl w:val="0"/>
                <w:numId w:val="14"/>
              </w:numPr>
              <w:ind w:left="1065" w:hanging="283"/>
              <w:rPr>
                <w:rFonts w:ascii="Arial" w:hAnsi="Arial" w:cs="Arial"/>
              </w:rPr>
            </w:pPr>
            <w:r w:rsidRPr="009C7616">
              <w:rPr>
                <w:rFonts w:ascii="Arial" w:hAnsi="Arial" w:cs="Arial"/>
              </w:rPr>
              <w:t>kritiskt granska ett vetenskapligt arbete inom det ämnesdidaktiska bedömningsfältet</w:t>
            </w:r>
          </w:p>
          <w:p w14:paraId="575765C2" w14:textId="77777777" w:rsidR="00AE6385" w:rsidRPr="009C7616" w:rsidRDefault="00AE6385" w:rsidP="004A3C71">
            <w:pPr>
              <w:ind w:left="1065"/>
              <w:rPr>
                <w:rFonts w:ascii="Arial" w:hAnsi="Arial" w:cs="Arial"/>
              </w:rPr>
            </w:pPr>
          </w:p>
        </w:tc>
      </w:tr>
    </w:tbl>
    <w:p w14:paraId="2A033623" w14:textId="77777777" w:rsidR="00074C9C" w:rsidRPr="009C7616" w:rsidRDefault="00074C9C" w:rsidP="00AE6385">
      <w:pPr>
        <w:rPr>
          <w:rFonts w:ascii="Arial" w:hAnsi="Arial" w:cs="Arial"/>
        </w:rPr>
      </w:pPr>
    </w:p>
    <w:p w14:paraId="5840AEAF" w14:textId="77777777" w:rsidR="003D0E1D" w:rsidRPr="009C7616" w:rsidRDefault="00360749" w:rsidP="006F3B21">
      <w:pPr>
        <w:rPr>
          <w:rFonts w:ascii="Arial" w:hAnsi="Arial" w:cs="Arial"/>
        </w:rPr>
      </w:pPr>
      <w:r w:rsidRPr="009C7616">
        <w:rPr>
          <w:rFonts w:ascii="Arial" w:hAnsi="Arial" w:cs="Arial"/>
        </w:rPr>
        <w:br w:type="page"/>
      </w:r>
    </w:p>
    <w:p w14:paraId="447A64D6" w14:textId="77777777" w:rsidR="006F3B21" w:rsidRPr="009C7616" w:rsidRDefault="006F3B21" w:rsidP="00A442E1">
      <w:pPr>
        <w:rPr>
          <w:rFonts w:ascii="Arial" w:hAnsi="Arial" w:cs="Arial"/>
        </w:rPr>
      </w:pPr>
      <w:r w:rsidRPr="009C7616">
        <w:rPr>
          <w:rFonts w:ascii="Arial" w:hAnsi="Arial" w:cs="Arial"/>
        </w:rPr>
        <w:lastRenderedPageBreak/>
        <w:t xml:space="preserve">Kursen </w:t>
      </w:r>
      <w:r w:rsidR="00AE6385" w:rsidRPr="009C7616">
        <w:rPr>
          <w:rFonts w:ascii="Arial" w:hAnsi="Arial" w:cs="Arial"/>
        </w:rPr>
        <w:t>organiseras i</w:t>
      </w:r>
      <w:r w:rsidRPr="009C7616">
        <w:rPr>
          <w:rFonts w:ascii="Arial" w:hAnsi="Arial" w:cs="Arial"/>
        </w:rPr>
        <w:t xml:space="preserve"> </w:t>
      </w:r>
      <w:r w:rsidR="00067B97" w:rsidRPr="009C7616">
        <w:rPr>
          <w:rFonts w:ascii="Arial" w:hAnsi="Arial" w:cs="Arial"/>
        </w:rPr>
        <w:t xml:space="preserve">ett antal </w:t>
      </w:r>
      <w:r w:rsidR="008E3A21" w:rsidRPr="009C7616">
        <w:rPr>
          <w:rFonts w:ascii="Arial" w:hAnsi="Arial" w:cs="Arial"/>
        </w:rPr>
        <w:t xml:space="preserve">föreläsningar och </w:t>
      </w:r>
      <w:r w:rsidRPr="009C7616">
        <w:rPr>
          <w:rFonts w:ascii="Arial" w:hAnsi="Arial" w:cs="Arial"/>
        </w:rPr>
        <w:t xml:space="preserve">seminarier, </w:t>
      </w:r>
      <w:r w:rsidR="008E3A21" w:rsidRPr="009C7616">
        <w:rPr>
          <w:rFonts w:ascii="Arial" w:hAnsi="Arial" w:cs="Arial"/>
        </w:rPr>
        <w:t xml:space="preserve">genom </w:t>
      </w:r>
      <w:r w:rsidRPr="009C7616">
        <w:rPr>
          <w:rFonts w:ascii="Arial" w:hAnsi="Arial" w:cs="Arial"/>
        </w:rPr>
        <w:t>litteraturs</w:t>
      </w:r>
      <w:r w:rsidR="008E3A21" w:rsidRPr="009C7616">
        <w:rPr>
          <w:rFonts w:ascii="Arial" w:hAnsi="Arial" w:cs="Arial"/>
        </w:rPr>
        <w:t>tudier</w:t>
      </w:r>
      <w:r w:rsidR="003D0E1D" w:rsidRPr="009C7616">
        <w:rPr>
          <w:rFonts w:ascii="Arial" w:hAnsi="Arial" w:cs="Arial"/>
        </w:rPr>
        <w:t xml:space="preserve"> och i arbete med kursuppgifter</w:t>
      </w:r>
      <w:r w:rsidR="008E3A21" w:rsidRPr="009C7616">
        <w:rPr>
          <w:rFonts w:ascii="Arial" w:hAnsi="Arial" w:cs="Arial"/>
        </w:rPr>
        <w:t>.</w:t>
      </w:r>
      <w:r w:rsidR="009F3842" w:rsidRPr="009C7616">
        <w:rPr>
          <w:rFonts w:ascii="Arial" w:hAnsi="Arial" w:cs="Arial"/>
        </w:rPr>
        <w:t xml:space="preserve"> </w:t>
      </w:r>
      <w:r w:rsidR="00067B97" w:rsidRPr="009C7616">
        <w:rPr>
          <w:rFonts w:ascii="Arial" w:hAnsi="Arial" w:cs="Arial"/>
        </w:rPr>
        <w:t xml:space="preserve">Seminarierna baseras på </w:t>
      </w:r>
      <w:r w:rsidR="00074C9C" w:rsidRPr="009C7616">
        <w:rPr>
          <w:rFonts w:ascii="Arial" w:hAnsi="Arial" w:cs="Arial"/>
        </w:rPr>
        <w:t xml:space="preserve">studentens förberedelser som att studera litteraturen och genomföra </w:t>
      </w:r>
      <w:r w:rsidR="005F4A06" w:rsidRPr="009C7616">
        <w:rPr>
          <w:rFonts w:ascii="Arial" w:hAnsi="Arial" w:cs="Arial"/>
        </w:rPr>
        <w:t>kurs</w:t>
      </w:r>
      <w:r w:rsidR="00074C9C" w:rsidRPr="009C7616">
        <w:rPr>
          <w:rFonts w:ascii="Arial" w:hAnsi="Arial" w:cs="Arial"/>
        </w:rPr>
        <w:t>uppgifterna</w:t>
      </w:r>
      <w:r w:rsidR="00500889" w:rsidRPr="009C7616">
        <w:rPr>
          <w:rFonts w:ascii="Arial" w:hAnsi="Arial" w:cs="Arial"/>
        </w:rPr>
        <w:t>.</w:t>
      </w:r>
      <w:r w:rsidR="005F4A06" w:rsidRPr="009C7616">
        <w:rPr>
          <w:rFonts w:ascii="Arial" w:hAnsi="Arial" w:cs="Arial"/>
        </w:rPr>
        <w:t xml:space="preserve"> Kurs</w:t>
      </w:r>
      <w:r w:rsidR="008E3A21" w:rsidRPr="009C7616">
        <w:rPr>
          <w:rFonts w:ascii="Arial" w:hAnsi="Arial" w:cs="Arial"/>
        </w:rPr>
        <w:t>uppgifter följs upp och diskuteras vid seminarierna</w:t>
      </w:r>
      <w:r w:rsidR="00D27FE6" w:rsidRPr="009C7616">
        <w:rPr>
          <w:rFonts w:ascii="Arial" w:hAnsi="Arial" w:cs="Arial"/>
        </w:rPr>
        <w:t>. D</w:t>
      </w:r>
      <w:r w:rsidRPr="009C7616">
        <w:rPr>
          <w:rFonts w:ascii="Arial" w:hAnsi="Arial" w:cs="Arial"/>
        </w:rPr>
        <w:t>essa bearbetningar</w:t>
      </w:r>
      <w:r w:rsidR="00D27FE6" w:rsidRPr="009C7616">
        <w:rPr>
          <w:rFonts w:ascii="Arial" w:hAnsi="Arial" w:cs="Arial"/>
        </w:rPr>
        <w:t xml:space="preserve"> betraktas som en förutsättning för</w:t>
      </w:r>
      <w:r w:rsidR="00C30F70" w:rsidRPr="009C7616">
        <w:rPr>
          <w:rFonts w:ascii="Arial" w:hAnsi="Arial" w:cs="Arial"/>
        </w:rPr>
        <w:t xml:space="preserve"> lärande</w:t>
      </w:r>
      <w:r w:rsidR="00A0147B" w:rsidRPr="009C7616">
        <w:rPr>
          <w:rFonts w:ascii="Arial" w:hAnsi="Arial" w:cs="Arial"/>
        </w:rPr>
        <w:t>t</w:t>
      </w:r>
      <w:r w:rsidR="00C30F70" w:rsidRPr="009C7616">
        <w:rPr>
          <w:rFonts w:ascii="Arial" w:hAnsi="Arial" w:cs="Arial"/>
        </w:rPr>
        <w:t xml:space="preserve"> och</w:t>
      </w:r>
      <w:r w:rsidR="008E3A21" w:rsidRPr="009C7616">
        <w:rPr>
          <w:rFonts w:ascii="Arial" w:hAnsi="Arial" w:cs="Arial"/>
        </w:rPr>
        <w:t xml:space="preserve"> för</w:t>
      </w:r>
      <w:r w:rsidR="00C30F70" w:rsidRPr="009C7616">
        <w:rPr>
          <w:rFonts w:ascii="Arial" w:hAnsi="Arial" w:cs="Arial"/>
        </w:rPr>
        <w:t xml:space="preserve"> </w:t>
      </w:r>
      <w:r w:rsidR="00D27FE6" w:rsidRPr="009C7616">
        <w:rPr>
          <w:rFonts w:ascii="Arial" w:hAnsi="Arial" w:cs="Arial"/>
        </w:rPr>
        <w:t>att akt</w:t>
      </w:r>
      <w:r w:rsidR="005F4A06" w:rsidRPr="009C7616">
        <w:rPr>
          <w:rFonts w:ascii="Arial" w:hAnsi="Arial" w:cs="Arial"/>
        </w:rPr>
        <w:t>ivt kunna bidra till seminariet</w:t>
      </w:r>
      <w:r w:rsidR="00A0147B" w:rsidRPr="009C7616">
        <w:rPr>
          <w:rFonts w:ascii="Arial" w:hAnsi="Arial" w:cs="Arial"/>
        </w:rPr>
        <w:t>s</w:t>
      </w:r>
      <w:r w:rsidR="00D27FE6" w:rsidRPr="009C7616">
        <w:rPr>
          <w:rFonts w:ascii="Arial" w:hAnsi="Arial" w:cs="Arial"/>
        </w:rPr>
        <w:t xml:space="preserve"> innehåll. </w:t>
      </w:r>
    </w:p>
    <w:p w14:paraId="267B49D9" w14:textId="77777777" w:rsidR="00A442E1" w:rsidRPr="009C7616" w:rsidRDefault="00A442E1" w:rsidP="00A442E1">
      <w:pPr>
        <w:rPr>
          <w:rFonts w:ascii="Arial" w:hAnsi="Arial" w:cs="Arial"/>
        </w:rPr>
      </w:pPr>
    </w:p>
    <w:p w14:paraId="62CCD715" w14:textId="77777777" w:rsidR="00D02C19" w:rsidRPr="009C7616" w:rsidRDefault="00D02C19">
      <w:pPr>
        <w:rPr>
          <w:rFonts w:ascii="Arial" w:hAnsi="Arial" w:cs="Arial"/>
        </w:rPr>
      </w:pPr>
      <w:r w:rsidRPr="009C7616">
        <w:rPr>
          <w:rFonts w:ascii="Arial" w:hAnsi="Arial" w:cs="Arial"/>
        </w:rPr>
        <w:t xml:space="preserve">Genom den nätbaserade lärplattformen </w:t>
      </w:r>
      <w:r w:rsidR="00F01D39" w:rsidRPr="009C7616">
        <w:rPr>
          <w:rFonts w:ascii="Arial" w:hAnsi="Arial" w:cs="Arial"/>
        </w:rPr>
        <w:t xml:space="preserve">LISAM </w:t>
      </w:r>
      <w:r w:rsidRPr="009C7616">
        <w:rPr>
          <w:rFonts w:ascii="Arial" w:hAnsi="Arial" w:cs="Arial"/>
        </w:rPr>
        <w:t>sker en del av kurskommun</w:t>
      </w:r>
      <w:r w:rsidR="00345FD1" w:rsidRPr="009C7616">
        <w:rPr>
          <w:rFonts w:ascii="Arial" w:hAnsi="Arial" w:cs="Arial"/>
        </w:rPr>
        <w:t>ikationen som den studerande ges möjlighet att</w:t>
      </w:r>
      <w:r w:rsidRPr="009C7616">
        <w:rPr>
          <w:rFonts w:ascii="Arial" w:hAnsi="Arial" w:cs="Arial"/>
        </w:rPr>
        <w:t xml:space="preserve"> medverka i tillsammans med kurskamrater och lärare. Via denna plattform ges </w:t>
      </w:r>
      <w:r w:rsidR="00345FD1" w:rsidRPr="009C7616">
        <w:rPr>
          <w:rFonts w:ascii="Arial" w:hAnsi="Arial" w:cs="Arial"/>
        </w:rPr>
        <w:t xml:space="preserve">även </w:t>
      </w:r>
      <w:r w:rsidRPr="009C7616">
        <w:rPr>
          <w:rFonts w:ascii="Arial" w:hAnsi="Arial" w:cs="Arial"/>
        </w:rPr>
        <w:t xml:space="preserve">fortlöpande information under kursen och det är därför viktigt att den studerande regelbundet använder plattformen. Där finns även aktuella kursdokument som kursplan, studiehandledning med mera. </w:t>
      </w:r>
    </w:p>
    <w:p w14:paraId="676424E2" w14:textId="77777777" w:rsidR="00D02C19" w:rsidRPr="009C7616" w:rsidRDefault="00D02C19">
      <w:pPr>
        <w:rPr>
          <w:rFonts w:ascii="Arial" w:hAnsi="Arial" w:cs="Arial"/>
        </w:rPr>
      </w:pPr>
    </w:p>
    <w:p w14:paraId="07E7CD4B" w14:textId="77777777" w:rsidR="006F4223" w:rsidRPr="009C7616" w:rsidRDefault="00D02C19" w:rsidP="006F4223">
      <w:pPr>
        <w:rPr>
          <w:rFonts w:ascii="Arial" w:hAnsi="Arial" w:cs="Arial"/>
        </w:rPr>
      </w:pPr>
      <w:r w:rsidRPr="009C7616">
        <w:rPr>
          <w:rFonts w:ascii="Arial" w:hAnsi="Arial" w:cs="Arial"/>
        </w:rPr>
        <w:t xml:space="preserve">Kursen examineras </w:t>
      </w:r>
      <w:r w:rsidR="00345FD1" w:rsidRPr="009C7616">
        <w:rPr>
          <w:rFonts w:ascii="Arial" w:hAnsi="Arial" w:cs="Arial"/>
        </w:rPr>
        <w:t xml:space="preserve">i </w:t>
      </w:r>
      <w:r w:rsidRPr="009C7616">
        <w:rPr>
          <w:rFonts w:ascii="Arial" w:hAnsi="Arial" w:cs="Arial"/>
        </w:rPr>
        <w:t xml:space="preserve">en skriftlig individuell hemtentamen </w:t>
      </w:r>
      <w:bookmarkStart w:id="128" w:name="_Toc333213619"/>
      <w:bookmarkStart w:id="129" w:name="_Toc333213927"/>
      <w:bookmarkStart w:id="130" w:name="_Toc333389268"/>
      <w:bookmarkStart w:id="131" w:name="_Toc333389385"/>
      <w:bookmarkStart w:id="132" w:name="_Toc326145885"/>
      <w:bookmarkStart w:id="133" w:name="_Toc333390094"/>
      <w:bookmarkStart w:id="134" w:name="_Toc333390262"/>
      <w:bookmarkStart w:id="135" w:name="_Toc333390289"/>
      <w:r w:rsidR="00AA7CCD" w:rsidRPr="009C7616">
        <w:rPr>
          <w:rFonts w:ascii="Arial" w:hAnsi="Arial" w:cs="Arial"/>
        </w:rPr>
        <w:t>fredag 27 oktober kl. 12.00-lördag 28</w:t>
      </w:r>
      <w:r w:rsidR="000E201B" w:rsidRPr="009C7616">
        <w:rPr>
          <w:rFonts w:ascii="Arial" w:hAnsi="Arial" w:cs="Arial"/>
        </w:rPr>
        <w:t xml:space="preserve"> oktober kl. 18</w:t>
      </w:r>
      <w:r w:rsidR="00BB3905" w:rsidRPr="009C7616">
        <w:rPr>
          <w:rFonts w:ascii="Arial" w:hAnsi="Arial" w:cs="Arial"/>
        </w:rPr>
        <w:t>.00.</w:t>
      </w:r>
    </w:p>
    <w:p w14:paraId="62BB6BE5" w14:textId="77777777" w:rsidR="00E53967" w:rsidRPr="009C7616" w:rsidRDefault="00E53967" w:rsidP="00E53967">
      <w:pPr>
        <w:rPr>
          <w:rFonts w:ascii="Arial" w:hAnsi="Arial" w:cs="Arial"/>
        </w:rPr>
      </w:pPr>
    </w:p>
    <w:p w14:paraId="4B270C21" w14:textId="77777777" w:rsidR="00336E53" w:rsidRPr="009C7616" w:rsidRDefault="00336E53" w:rsidP="00336E53">
      <w:pPr>
        <w:pStyle w:val="Rubrik2"/>
        <w:rPr>
          <w:rFonts w:ascii="Arial" w:hAnsi="Arial" w:cs="Arial"/>
        </w:rPr>
      </w:pPr>
      <w:bookmarkStart w:id="136" w:name="_Toc255221273"/>
      <w:bookmarkStart w:id="137" w:name="_Toc255222000"/>
      <w:bookmarkStart w:id="138" w:name="_Toc255222218"/>
      <w:bookmarkStart w:id="139" w:name="_Toc255536165"/>
      <w:bookmarkStart w:id="140" w:name="_Toc255536241"/>
      <w:bookmarkStart w:id="141" w:name="_Toc255536963"/>
      <w:bookmarkStart w:id="142" w:name="_Toc255537053"/>
      <w:bookmarkStart w:id="143" w:name="_Toc255537189"/>
      <w:bookmarkStart w:id="144" w:name="_Toc255537314"/>
      <w:bookmarkStart w:id="145" w:name="_Toc255559388"/>
      <w:bookmarkStart w:id="146" w:name="_Toc255561233"/>
      <w:bookmarkStart w:id="147" w:name="_Toc263078577"/>
      <w:bookmarkStart w:id="148" w:name="_Toc263079299"/>
      <w:bookmarkStart w:id="149" w:name="_Toc263079388"/>
      <w:bookmarkStart w:id="150" w:name="_Toc263079442"/>
      <w:bookmarkStart w:id="151" w:name="_Toc295384791"/>
      <w:bookmarkStart w:id="152" w:name="_Toc324513421"/>
      <w:bookmarkStart w:id="153" w:name="_Toc490124328"/>
      <w:bookmarkStart w:id="154" w:name="_Toc489877964"/>
      <w:bookmarkStart w:id="155" w:name="_Toc516659747"/>
      <w:r w:rsidRPr="009C7616">
        <w:rPr>
          <w:rFonts w:ascii="Arial" w:hAnsi="Arial" w:cs="Arial"/>
        </w:rPr>
        <w:t>Kursöversikt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9C7616">
        <w:rPr>
          <w:rFonts w:ascii="Arial" w:hAnsi="Arial" w:cs="Arial"/>
        </w:rPr>
        <w:t xml:space="preserve"> </w:t>
      </w:r>
    </w:p>
    <w:p w14:paraId="340922F5" w14:textId="77777777" w:rsidR="00336E53" w:rsidRPr="009C7616" w:rsidRDefault="00336E53" w:rsidP="00336E53">
      <w:pPr>
        <w:pStyle w:val="Brdtext1"/>
        <w:rPr>
          <w:rFonts w:ascii="Arial" w:hAnsi="Arial" w:cs="Arial"/>
        </w:rPr>
      </w:pPr>
    </w:p>
    <w:tbl>
      <w:tblPr>
        <w:tblW w:w="9339" w:type="dxa"/>
        <w:tblInd w:w="100" w:type="dxa"/>
        <w:shd w:val="clear" w:color="auto" w:fill="FFFFFF"/>
        <w:tblLayout w:type="fixed"/>
        <w:tblLook w:val="0000" w:firstRow="0" w:lastRow="0" w:firstColumn="0" w:lastColumn="0" w:noHBand="0" w:noVBand="0"/>
      </w:tblPr>
      <w:tblGrid>
        <w:gridCol w:w="3113"/>
        <w:gridCol w:w="3113"/>
        <w:gridCol w:w="3113"/>
      </w:tblGrid>
      <w:tr w:rsidR="00336E53" w:rsidRPr="009C7616" w14:paraId="607D6FCA" w14:textId="77777777" w:rsidTr="00336E53">
        <w:trPr>
          <w:cantSplit/>
          <w:trHeight w:val="280"/>
          <w:tblHeader/>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8EEA18" w14:textId="72E8BE86" w:rsidR="00336E53" w:rsidRPr="009C7616" w:rsidRDefault="00336E53" w:rsidP="00336E53">
            <w:pPr>
              <w:pStyle w:val="Normaltext"/>
              <w:jc w:val="center"/>
              <w:rPr>
                <w:rFonts w:ascii="Arial" w:hAnsi="Arial" w:cs="Arial"/>
                <w:b/>
              </w:rPr>
            </w:pPr>
            <w:bookmarkStart w:id="156" w:name="_Toc255221274"/>
            <w:r w:rsidRPr="009C7616">
              <w:rPr>
                <w:rFonts w:ascii="Arial" w:hAnsi="Arial" w:cs="Arial"/>
                <w:b/>
              </w:rPr>
              <w:t xml:space="preserve">Vecka </w:t>
            </w:r>
            <w:bookmarkEnd w:id="156"/>
            <w:r w:rsidR="0042642D" w:rsidRPr="009C7616">
              <w:rPr>
                <w:rFonts w:ascii="Arial" w:hAnsi="Arial" w:cs="Arial"/>
                <w:b/>
              </w:rPr>
              <w:t>34–37</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B7736F" w14:textId="75636AE2" w:rsidR="00336E53" w:rsidRPr="009C7616" w:rsidRDefault="00336E53" w:rsidP="00336E53">
            <w:pPr>
              <w:pStyle w:val="Normaltext"/>
              <w:jc w:val="center"/>
              <w:rPr>
                <w:rFonts w:ascii="Arial" w:hAnsi="Arial" w:cs="Arial"/>
                <w:b/>
              </w:rPr>
            </w:pPr>
            <w:bookmarkStart w:id="157" w:name="_Toc255221275"/>
            <w:r w:rsidRPr="009C7616">
              <w:rPr>
                <w:rFonts w:ascii="Arial" w:hAnsi="Arial" w:cs="Arial"/>
                <w:b/>
              </w:rPr>
              <w:t xml:space="preserve">v. </w:t>
            </w:r>
            <w:bookmarkEnd w:id="157"/>
            <w:r w:rsidR="0042642D" w:rsidRPr="009C7616">
              <w:rPr>
                <w:rFonts w:ascii="Arial" w:hAnsi="Arial" w:cs="Arial"/>
                <w:b/>
              </w:rPr>
              <w:t>38–41</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D4458F" w14:textId="7E666B6C" w:rsidR="00336E53" w:rsidRPr="009C7616" w:rsidRDefault="00336E53" w:rsidP="00336E53">
            <w:pPr>
              <w:pStyle w:val="Normaltext"/>
              <w:jc w:val="center"/>
              <w:rPr>
                <w:rFonts w:ascii="Arial" w:hAnsi="Arial" w:cs="Arial"/>
                <w:b/>
              </w:rPr>
            </w:pPr>
            <w:bookmarkStart w:id="158" w:name="_Toc255221276"/>
            <w:r w:rsidRPr="009C7616">
              <w:rPr>
                <w:rFonts w:ascii="Arial" w:hAnsi="Arial" w:cs="Arial"/>
                <w:b/>
              </w:rPr>
              <w:t xml:space="preserve">v. </w:t>
            </w:r>
            <w:bookmarkEnd w:id="158"/>
            <w:r w:rsidR="0042642D" w:rsidRPr="009C7616">
              <w:rPr>
                <w:rFonts w:ascii="Arial" w:hAnsi="Arial" w:cs="Arial"/>
                <w:b/>
              </w:rPr>
              <w:t>42–43</w:t>
            </w:r>
          </w:p>
        </w:tc>
      </w:tr>
      <w:tr w:rsidR="00336E53" w:rsidRPr="009C7616" w14:paraId="6C5D8BA5" w14:textId="77777777" w:rsidTr="00336E53">
        <w:trPr>
          <w:cantSplit/>
          <w:trHeight w:val="2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368780" w14:textId="39986B36" w:rsidR="00336E53" w:rsidRPr="009C7616" w:rsidRDefault="00ED68DE" w:rsidP="00336E53">
            <w:pPr>
              <w:pStyle w:val="Brdtext1"/>
              <w:rPr>
                <w:rFonts w:ascii="Arial" w:hAnsi="Arial" w:cs="Arial"/>
                <w:b/>
              </w:rPr>
            </w:pPr>
            <w:r w:rsidRPr="009C7616">
              <w:rPr>
                <w:rFonts w:ascii="Arial" w:hAnsi="Arial" w:cs="Arial"/>
                <w:b/>
              </w:rPr>
              <w:t>L</w:t>
            </w:r>
            <w:r w:rsidR="00342D4C" w:rsidRPr="009C7616">
              <w:rPr>
                <w:rFonts w:ascii="Arial" w:hAnsi="Arial" w:cs="Arial"/>
                <w:b/>
              </w:rPr>
              <w:t xml:space="preserve">äsning inför vår första träff </w:t>
            </w:r>
            <w:r w:rsidR="001E33EF">
              <w:rPr>
                <w:rFonts w:ascii="Arial" w:hAnsi="Arial" w:cs="Arial"/>
                <w:b/>
              </w:rPr>
              <w:t>måndag 27 augusti</w:t>
            </w:r>
          </w:p>
          <w:p w14:paraId="11F921A7" w14:textId="77777777" w:rsidR="003B0004" w:rsidRPr="009C7616" w:rsidRDefault="003B0004" w:rsidP="00336E53">
            <w:pPr>
              <w:pStyle w:val="Brdtext1"/>
              <w:rPr>
                <w:rFonts w:ascii="Arial" w:hAnsi="Arial" w:cs="Arial"/>
              </w:rPr>
            </w:pPr>
          </w:p>
          <w:p w14:paraId="1D8CC994" w14:textId="77777777" w:rsidR="00227F46" w:rsidRPr="009C7616" w:rsidRDefault="003B0004" w:rsidP="00227F46">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Lund</w:t>
            </w:r>
            <w:r w:rsidR="00227F46" w:rsidRPr="009C7616">
              <w:rPr>
                <w:rFonts w:ascii="Arial" w:hAnsi="Arial" w:cs="Arial"/>
              </w:rPr>
              <w:t xml:space="preserve">ahl i </w:t>
            </w:r>
            <w:r w:rsidR="00227F46" w:rsidRPr="009C7616">
              <w:rPr>
                <w:rFonts w:ascii="Arial" w:hAnsi="Arial" w:cs="Arial"/>
                <w:i/>
              </w:rPr>
              <w:t>Lärande, skola, bildning: Grundbok för lärare</w:t>
            </w:r>
            <w:r w:rsidR="00B17D7D" w:rsidRPr="009C7616">
              <w:rPr>
                <w:rFonts w:ascii="Arial" w:hAnsi="Arial" w:cs="Arial"/>
                <w:i/>
              </w:rPr>
              <w:t>.</w:t>
            </w:r>
          </w:p>
          <w:p w14:paraId="3D1DF84D" w14:textId="77777777" w:rsidR="003B0004" w:rsidRPr="009C7616" w:rsidRDefault="003B0004" w:rsidP="00336E53">
            <w:pPr>
              <w:pStyle w:val="Brdtext1"/>
              <w:rPr>
                <w:rFonts w:ascii="Arial" w:hAnsi="Arial" w:cs="Arial"/>
              </w:rPr>
            </w:pPr>
          </w:p>
          <w:p w14:paraId="41CB6B07" w14:textId="77777777" w:rsidR="003B0004" w:rsidRPr="009C7616" w:rsidRDefault="003B0004" w:rsidP="005F4A06">
            <w:pPr>
              <w:pStyle w:val="Brdtext1"/>
              <w:rPr>
                <w:rFonts w:ascii="Arial" w:hAnsi="Arial" w:cs="Arial"/>
              </w:rPr>
            </w:pPr>
            <w:r w:rsidRPr="009C7616">
              <w:rPr>
                <w:rFonts w:ascii="Arial" w:hAnsi="Arial" w:cs="Arial"/>
              </w:rPr>
              <w:t>Skolverket (2011)</w:t>
            </w:r>
            <w:r w:rsidR="005F4A06" w:rsidRPr="009C7616">
              <w:rPr>
                <w:rFonts w:ascii="Arial" w:hAnsi="Arial" w:cs="Arial"/>
              </w:rPr>
              <w:t xml:space="preserve"> Kunskapsbedömning i skolan.</w:t>
            </w:r>
            <w:r w:rsidR="00227F46" w:rsidRPr="009C7616">
              <w:rPr>
                <w:rFonts w:ascii="Arial" w:hAnsi="Arial" w:cs="Arial"/>
              </w:rPr>
              <w:t xml:space="preserve"> www.skolverket.se</w:t>
            </w:r>
          </w:p>
          <w:p w14:paraId="33D5C934" w14:textId="77777777" w:rsidR="005F4A06" w:rsidRPr="009C7616" w:rsidRDefault="005F4A06" w:rsidP="005F4A06">
            <w:pPr>
              <w:pStyle w:val="Brdtext1"/>
              <w:rPr>
                <w:rFonts w:ascii="Arial" w:hAnsi="Arial" w:cs="Arial"/>
              </w:rPr>
            </w:pPr>
          </w:p>
          <w:p w14:paraId="2B94ABAE" w14:textId="25D19A2B" w:rsidR="005F4A06" w:rsidRPr="009C7616" w:rsidRDefault="00342D4C" w:rsidP="005F4A06">
            <w:pPr>
              <w:pStyle w:val="Brdtext1"/>
              <w:rPr>
                <w:rFonts w:ascii="Arial" w:hAnsi="Arial" w:cs="Arial"/>
                <w:b/>
              </w:rPr>
            </w:pPr>
            <w:r w:rsidRPr="009C7616">
              <w:rPr>
                <w:rFonts w:ascii="Arial" w:hAnsi="Arial" w:cs="Arial"/>
                <w:b/>
              </w:rPr>
              <w:t xml:space="preserve">Att göra inför </w:t>
            </w:r>
            <w:r w:rsidR="001E33EF">
              <w:rPr>
                <w:rFonts w:ascii="Arial" w:hAnsi="Arial" w:cs="Arial"/>
                <w:b/>
              </w:rPr>
              <w:t>tisdag 18</w:t>
            </w:r>
            <w:r w:rsidR="008D6CB5" w:rsidRPr="009C7616">
              <w:rPr>
                <w:rFonts w:ascii="Arial" w:hAnsi="Arial" w:cs="Arial"/>
                <w:b/>
              </w:rPr>
              <w:t xml:space="preserve"> </w:t>
            </w:r>
            <w:r w:rsidR="005F4A06" w:rsidRPr="009C7616">
              <w:rPr>
                <w:rFonts w:ascii="Arial" w:hAnsi="Arial" w:cs="Arial"/>
                <w:b/>
              </w:rPr>
              <w:t>september</w:t>
            </w:r>
          </w:p>
          <w:p w14:paraId="018AF93F" w14:textId="77777777" w:rsidR="00BB3905" w:rsidRPr="009C7616" w:rsidRDefault="00BB3905" w:rsidP="005F4A06">
            <w:pPr>
              <w:pStyle w:val="Brdtext1"/>
              <w:rPr>
                <w:rFonts w:ascii="Arial" w:hAnsi="Arial" w:cs="Arial"/>
                <w:b/>
              </w:rPr>
            </w:pPr>
          </w:p>
          <w:p w14:paraId="4B88A0DB" w14:textId="77777777" w:rsidR="005F4A06" w:rsidRPr="009C7616" w:rsidRDefault="00153C05" w:rsidP="005F4A06">
            <w:pPr>
              <w:pStyle w:val="Brdtext1"/>
              <w:rPr>
                <w:rFonts w:ascii="Arial" w:hAnsi="Arial" w:cs="Arial"/>
                <w:sz w:val="22"/>
              </w:rPr>
            </w:pPr>
            <w:r w:rsidRPr="009C7616">
              <w:rPr>
                <w:rFonts w:ascii="Arial" w:hAnsi="Arial" w:cs="Arial"/>
                <w:sz w:val="22"/>
              </w:rPr>
              <w:t>Bedömningshistoria, betygssystem och internationell utblick</w:t>
            </w:r>
            <w:r w:rsidR="00BB3905" w:rsidRPr="009C7616">
              <w:rPr>
                <w:rFonts w:ascii="Arial" w:hAnsi="Arial" w:cs="Arial"/>
                <w:sz w:val="22"/>
              </w:rPr>
              <w:t>, kursuppgift 1</w:t>
            </w:r>
            <w:r w:rsidRPr="009C7616">
              <w:rPr>
                <w:rFonts w:ascii="Arial" w:hAnsi="Arial" w:cs="Arial"/>
                <w:sz w:val="22"/>
              </w:rPr>
              <w:t>.</w:t>
            </w:r>
          </w:p>
          <w:p w14:paraId="538FC986" w14:textId="77777777" w:rsidR="00BB3905" w:rsidRPr="009C7616" w:rsidRDefault="00BB3905" w:rsidP="005F4A06">
            <w:pPr>
              <w:pStyle w:val="Brdtext1"/>
              <w:rPr>
                <w:rFonts w:ascii="Arial" w:hAnsi="Arial" w:cs="Arial"/>
                <w:sz w:val="22"/>
              </w:rPr>
            </w:pPr>
          </w:p>
          <w:p w14:paraId="4E33086C" w14:textId="77777777" w:rsidR="005F4A06" w:rsidRPr="009C7616" w:rsidRDefault="005F4A06" w:rsidP="005F4A06">
            <w:pPr>
              <w:pStyle w:val="Brdtext1"/>
              <w:rPr>
                <w:rFonts w:ascii="Arial" w:hAnsi="Arial" w:cs="Arial"/>
                <w:sz w:val="22"/>
              </w:rPr>
            </w:pPr>
            <w:r w:rsidRPr="009C7616">
              <w:rPr>
                <w:rFonts w:ascii="Arial" w:hAnsi="Arial" w:cs="Arial"/>
                <w:sz w:val="22"/>
              </w:rPr>
              <w:t>Formativ bedömning</w:t>
            </w:r>
            <w:r w:rsidR="00BB3905" w:rsidRPr="009C7616">
              <w:rPr>
                <w:rFonts w:ascii="Arial" w:hAnsi="Arial" w:cs="Arial"/>
                <w:sz w:val="22"/>
              </w:rPr>
              <w:t>, kursuppgift 2.</w:t>
            </w:r>
          </w:p>
          <w:p w14:paraId="16D702E9" w14:textId="77777777" w:rsidR="00BB3905" w:rsidRPr="009C7616" w:rsidRDefault="00BB3905" w:rsidP="005F4A06">
            <w:pPr>
              <w:pStyle w:val="Brdtext1"/>
              <w:rPr>
                <w:rFonts w:ascii="Arial" w:hAnsi="Arial" w:cs="Arial"/>
                <w:sz w:val="22"/>
              </w:rPr>
            </w:pPr>
          </w:p>
          <w:p w14:paraId="519758CB" w14:textId="77777777" w:rsidR="005F4A06" w:rsidRPr="009C7616" w:rsidRDefault="00BB3905" w:rsidP="005F4A06">
            <w:pPr>
              <w:pStyle w:val="Brdtext1"/>
              <w:rPr>
                <w:rFonts w:ascii="Arial" w:hAnsi="Arial" w:cs="Arial"/>
                <w:sz w:val="22"/>
              </w:rPr>
            </w:pPr>
            <w:r w:rsidRPr="009C7616">
              <w:rPr>
                <w:rFonts w:ascii="Arial" w:hAnsi="Arial" w:cs="Arial"/>
                <w:sz w:val="22"/>
              </w:rPr>
              <w:t>Granskning av bedömningsinstrument, kur</w:t>
            </w:r>
            <w:r w:rsidR="00676B28" w:rsidRPr="009C7616">
              <w:rPr>
                <w:rFonts w:ascii="Arial" w:hAnsi="Arial" w:cs="Arial"/>
                <w:sz w:val="22"/>
              </w:rPr>
              <w:t>s</w:t>
            </w:r>
            <w:r w:rsidR="003565A2" w:rsidRPr="009C7616">
              <w:rPr>
                <w:rFonts w:ascii="Arial" w:hAnsi="Arial" w:cs="Arial"/>
                <w:sz w:val="22"/>
                <w:szCs w:val="22"/>
              </w:rPr>
              <w:t>uppgift 3</w:t>
            </w:r>
            <w:r w:rsidRPr="009C7616">
              <w:rPr>
                <w:rFonts w:ascii="Arial" w:hAnsi="Arial" w:cs="Arial"/>
                <w:sz w:val="22"/>
              </w:rPr>
              <w:t>.</w:t>
            </w:r>
          </w:p>
          <w:p w14:paraId="36364DC5" w14:textId="77777777" w:rsidR="005F4A06" w:rsidRPr="009C7616" w:rsidRDefault="005F4A06" w:rsidP="005F4A06">
            <w:pPr>
              <w:pStyle w:val="Brdtext1"/>
              <w:rPr>
                <w:rFonts w:ascii="Arial" w:hAnsi="Arial" w:cs="Arial"/>
                <w:b/>
                <w:i/>
              </w:rPr>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52593A" w14:textId="38FC37BD" w:rsidR="003B0004" w:rsidRPr="009C7616" w:rsidRDefault="00BB3905" w:rsidP="00336E53">
            <w:pPr>
              <w:pStyle w:val="Brdtext1"/>
              <w:rPr>
                <w:rFonts w:ascii="Arial" w:hAnsi="Arial" w:cs="Arial"/>
                <w:b/>
              </w:rPr>
            </w:pPr>
            <w:r w:rsidRPr="009C7616">
              <w:rPr>
                <w:rFonts w:ascii="Arial" w:hAnsi="Arial" w:cs="Arial"/>
                <w:b/>
              </w:rPr>
              <w:t>Att göra inför</w:t>
            </w:r>
            <w:r w:rsidR="00342D4C" w:rsidRPr="009C7616">
              <w:rPr>
                <w:rFonts w:ascii="Arial" w:hAnsi="Arial" w:cs="Arial"/>
                <w:b/>
              </w:rPr>
              <w:t xml:space="preserve"> </w:t>
            </w:r>
            <w:r w:rsidR="001E33EF">
              <w:rPr>
                <w:rFonts w:ascii="Arial" w:hAnsi="Arial" w:cs="Arial"/>
                <w:b/>
              </w:rPr>
              <w:t>onsdag</w:t>
            </w:r>
            <w:r w:rsidR="006E6459">
              <w:rPr>
                <w:rFonts w:ascii="Arial" w:hAnsi="Arial" w:cs="Arial"/>
                <w:b/>
              </w:rPr>
              <w:t xml:space="preserve"> </w:t>
            </w:r>
            <w:r w:rsidR="001E33EF">
              <w:rPr>
                <w:rFonts w:ascii="Arial" w:hAnsi="Arial" w:cs="Arial"/>
                <w:b/>
              </w:rPr>
              <w:t>17</w:t>
            </w:r>
            <w:r w:rsidR="008D6CB5" w:rsidRPr="009C7616">
              <w:rPr>
                <w:rFonts w:ascii="Arial" w:hAnsi="Arial" w:cs="Arial"/>
                <w:b/>
              </w:rPr>
              <w:t xml:space="preserve"> </w:t>
            </w:r>
            <w:r w:rsidR="003B0004" w:rsidRPr="009C7616">
              <w:rPr>
                <w:rFonts w:ascii="Arial" w:hAnsi="Arial" w:cs="Arial"/>
                <w:b/>
              </w:rPr>
              <w:t>oktober</w:t>
            </w:r>
          </w:p>
          <w:p w14:paraId="5E35FE07" w14:textId="77777777" w:rsidR="005F4A06" w:rsidRPr="009C7616" w:rsidRDefault="005F4A06" w:rsidP="00336E53">
            <w:pPr>
              <w:pStyle w:val="Brdtext1"/>
              <w:rPr>
                <w:rFonts w:ascii="Arial" w:hAnsi="Arial" w:cs="Arial"/>
                <w:b/>
              </w:rPr>
            </w:pPr>
          </w:p>
          <w:p w14:paraId="585F4B54" w14:textId="77777777" w:rsidR="00336E53" w:rsidRPr="009C7616" w:rsidRDefault="008D6A18" w:rsidP="00336E53">
            <w:pPr>
              <w:pStyle w:val="Brdtext1"/>
              <w:rPr>
                <w:rFonts w:ascii="Arial" w:hAnsi="Arial" w:cs="Arial"/>
                <w:sz w:val="22"/>
              </w:rPr>
            </w:pPr>
            <w:r w:rsidRPr="009C7616">
              <w:rPr>
                <w:rFonts w:ascii="Arial" w:hAnsi="Arial" w:cs="Arial"/>
                <w:sz w:val="22"/>
              </w:rPr>
              <w:t>Ge/få formativ återkoppling på examinationsuppgift</w:t>
            </w:r>
            <w:r w:rsidR="001D1009" w:rsidRPr="009C7616">
              <w:rPr>
                <w:rFonts w:ascii="Arial" w:hAnsi="Arial" w:cs="Arial"/>
                <w:sz w:val="22"/>
                <w:szCs w:val="22"/>
              </w:rPr>
              <w:t xml:space="preserve"> STN2</w:t>
            </w:r>
            <w:r w:rsidR="001D1009" w:rsidRPr="009C7616">
              <w:rPr>
                <w:rFonts w:ascii="Arial" w:hAnsi="Arial" w:cs="Arial"/>
                <w:sz w:val="22"/>
              </w:rPr>
              <w:t>,</w:t>
            </w:r>
            <w:r w:rsidR="003565A2" w:rsidRPr="009C7616">
              <w:rPr>
                <w:rFonts w:ascii="Arial" w:hAnsi="Arial" w:cs="Arial"/>
                <w:sz w:val="22"/>
              </w:rPr>
              <w:t xml:space="preserve"> kursuppgift </w:t>
            </w:r>
            <w:r w:rsidR="003565A2" w:rsidRPr="009C7616">
              <w:rPr>
                <w:rFonts w:ascii="Arial" w:hAnsi="Arial" w:cs="Arial"/>
                <w:sz w:val="22"/>
                <w:szCs w:val="22"/>
              </w:rPr>
              <w:t>4</w:t>
            </w:r>
          </w:p>
          <w:p w14:paraId="5AD9A7DC" w14:textId="77777777" w:rsidR="00BB3905" w:rsidRPr="009C7616" w:rsidRDefault="00BB3905" w:rsidP="00336E53">
            <w:pPr>
              <w:pStyle w:val="Brdtext1"/>
              <w:rPr>
                <w:rFonts w:ascii="Arial" w:hAnsi="Arial" w:cs="Arial"/>
                <w:sz w:val="22"/>
              </w:rPr>
            </w:pPr>
          </w:p>
          <w:p w14:paraId="6B0994A9" w14:textId="13EA2165" w:rsidR="008D6A18" w:rsidRPr="009C7616" w:rsidRDefault="00207E63" w:rsidP="00336E53">
            <w:pPr>
              <w:pStyle w:val="Brdtext1"/>
              <w:rPr>
                <w:rFonts w:ascii="Arial" w:hAnsi="Arial" w:cs="Arial"/>
                <w:sz w:val="22"/>
              </w:rPr>
            </w:pPr>
            <w:r w:rsidRPr="009C7616">
              <w:rPr>
                <w:rFonts w:ascii="Arial" w:hAnsi="Arial" w:cs="Arial"/>
                <w:sz w:val="22"/>
                <w:szCs w:val="22"/>
              </w:rPr>
              <w:t>Bedömningsrelaterade dilemman</w:t>
            </w:r>
            <w:r w:rsidR="003565A2" w:rsidRPr="009C7616">
              <w:rPr>
                <w:rFonts w:ascii="Arial" w:hAnsi="Arial" w:cs="Arial"/>
                <w:sz w:val="22"/>
              </w:rPr>
              <w:t xml:space="preserve">, kursuppgift </w:t>
            </w:r>
            <w:r w:rsidR="003565A2" w:rsidRPr="009C7616">
              <w:rPr>
                <w:rFonts w:ascii="Arial" w:hAnsi="Arial" w:cs="Arial"/>
                <w:sz w:val="22"/>
                <w:szCs w:val="22"/>
              </w:rPr>
              <w:t>5</w:t>
            </w:r>
          </w:p>
          <w:p w14:paraId="69990D41" w14:textId="77777777" w:rsidR="00BB3905" w:rsidRPr="009C7616" w:rsidRDefault="00BB3905" w:rsidP="00336E53">
            <w:pPr>
              <w:pStyle w:val="Brdtext1"/>
              <w:rPr>
                <w:rFonts w:ascii="Arial" w:hAnsi="Arial" w:cs="Arial"/>
                <w:sz w:val="22"/>
              </w:rPr>
            </w:pPr>
          </w:p>
          <w:p w14:paraId="2F9E6C2D" w14:textId="77777777" w:rsidR="008D6A18" w:rsidRPr="009C7616" w:rsidRDefault="00BB3905" w:rsidP="00336E53">
            <w:pPr>
              <w:pStyle w:val="Brdtext1"/>
              <w:rPr>
                <w:rFonts w:ascii="Arial" w:hAnsi="Arial" w:cs="Arial"/>
                <w:sz w:val="22"/>
              </w:rPr>
            </w:pPr>
            <w:r w:rsidRPr="009C7616">
              <w:rPr>
                <w:rFonts w:ascii="Arial" w:hAnsi="Arial" w:cs="Arial"/>
                <w:sz w:val="22"/>
              </w:rPr>
              <w:t>Ämnesdida</w:t>
            </w:r>
            <w:r w:rsidR="000F0E0A" w:rsidRPr="009C7616">
              <w:rPr>
                <w:rFonts w:ascii="Arial" w:hAnsi="Arial" w:cs="Arial"/>
                <w:sz w:val="22"/>
                <w:szCs w:val="22"/>
              </w:rPr>
              <w:t>ktisk kursuppgift, kursuppgift 6</w:t>
            </w:r>
          </w:p>
          <w:p w14:paraId="6BA8D3F6" w14:textId="77777777" w:rsidR="005F4A06" w:rsidRPr="009C7616" w:rsidRDefault="005F4A06" w:rsidP="00336E53">
            <w:pPr>
              <w:pStyle w:val="Brdtext1"/>
              <w:rPr>
                <w:rFonts w:ascii="Arial" w:hAnsi="Arial" w:cs="Arial"/>
              </w:rPr>
            </w:pPr>
          </w:p>
          <w:p w14:paraId="46D8677F" w14:textId="70DAEBF8" w:rsidR="005F4A06" w:rsidRPr="009C7616" w:rsidRDefault="001D1009" w:rsidP="00336E53">
            <w:pPr>
              <w:pStyle w:val="Brdtext1"/>
              <w:rPr>
                <w:rFonts w:ascii="Arial" w:hAnsi="Arial" w:cs="Arial"/>
                <w:sz w:val="22"/>
              </w:rPr>
            </w:pPr>
            <w:r w:rsidRPr="009C7616">
              <w:rPr>
                <w:rFonts w:ascii="Arial" w:hAnsi="Arial" w:cs="Arial"/>
                <w:sz w:val="22"/>
                <w:szCs w:val="22"/>
              </w:rPr>
              <w:t>Skriftlig examination STN2</w:t>
            </w:r>
          </w:p>
          <w:p w14:paraId="770758F6" w14:textId="77777777" w:rsidR="008D6CB5" w:rsidRPr="009C7616" w:rsidRDefault="008D6CB5" w:rsidP="00336E53">
            <w:pPr>
              <w:pStyle w:val="Brdtext1"/>
              <w:rPr>
                <w:rFonts w:ascii="Arial" w:hAnsi="Arial" w:cs="Arial"/>
              </w:rPr>
            </w:pPr>
          </w:p>
          <w:p w14:paraId="6FECCFCC" w14:textId="77777777" w:rsidR="008D6CB5" w:rsidRPr="009C7616" w:rsidRDefault="008D6CB5" w:rsidP="008D6CB5">
            <w:pPr>
              <w:pStyle w:val="Brdtext1"/>
              <w:rPr>
                <w:rFonts w:ascii="Arial" w:hAnsi="Arial" w:cs="Arial"/>
              </w:rPr>
            </w:pP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AECBDD1" w14:textId="77777777" w:rsidR="005F4A06" w:rsidRPr="009C7616" w:rsidRDefault="003545CC" w:rsidP="005F4A06">
            <w:pPr>
              <w:pStyle w:val="Brdtext1"/>
              <w:ind w:left="153"/>
              <w:rPr>
                <w:rFonts w:ascii="Arial" w:hAnsi="Arial" w:cs="Arial"/>
              </w:rPr>
            </w:pPr>
            <w:r w:rsidRPr="009C7616">
              <w:rPr>
                <w:rFonts w:ascii="Arial" w:hAnsi="Arial" w:cs="Arial"/>
              </w:rPr>
              <w:t>Inläsning</w:t>
            </w:r>
            <w:r w:rsidR="008D6A18" w:rsidRPr="009C7616">
              <w:rPr>
                <w:rFonts w:ascii="Arial" w:hAnsi="Arial" w:cs="Arial"/>
              </w:rPr>
              <w:t xml:space="preserve"> </w:t>
            </w:r>
            <w:r w:rsidRPr="009C7616">
              <w:rPr>
                <w:rFonts w:ascii="Arial" w:hAnsi="Arial" w:cs="Arial"/>
              </w:rPr>
              <w:t>in</w:t>
            </w:r>
            <w:r w:rsidR="008D6A18" w:rsidRPr="009C7616">
              <w:rPr>
                <w:rFonts w:ascii="Arial" w:hAnsi="Arial" w:cs="Arial"/>
              </w:rPr>
              <w:t>för examination</w:t>
            </w:r>
          </w:p>
          <w:p w14:paraId="173AECBF" w14:textId="77777777" w:rsidR="005F4A06" w:rsidRPr="009C7616" w:rsidRDefault="005F4A06" w:rsidP="005F4A06">
            <w:pPr>
              <w:pStyle w:val="Brdtext1"/>
              <w:ind w:left="153"/>
              <w:rPr>
                <w:rFonts w:ascii="Arial" w:hAnsi="Arial" w:cs="Arial"/>
              </w:rPr>
            </w:pPr>
          </w:p>
          <w:p w14:paraId="4A990B91" w14:textId="4E758F65" w:rsidR="00336E53" w:rsidRPr="009C7616" w:rsidRDefault="008D6CB5" w:rsidP="005F4A06">
            <w:pPr>
              <w:pStyle w:val="Brdtext1"/>
              <w:ind w:left="153"/>
              <w:rPr>
                <w:rFonts w:ascii="Arial" w:hAnsi="Arial" w:cs="Arial"/>
              </w:rPr>
            </w:pPr>
            <w:r w:rsidRPr="009C7616">
              <w:rPr>
                <w:rFonts w:ascii="Arial" w:hAnsi="Arial" w:cs="Arial"/>
              </w:rPr>
              <w:t xml:space="preserve">Examination </w:t>
            </w:r>
            <w:r w:rsidR="001E33EF">
              <w:rPr>
                <w:rFonts w:ascii="Arial" w:hAnsi="Arial" w:cs="Arial"/>
              </w:rPr>
              <w:t>26–27</w:t>
            </w:r>
            <w:r w:rsidR="005F4A06" w:rsidRPr="009C7616">
              <w:rPr>
                <w:rFonts w:ascii="Arial" w:hAnsi="Arial" w:cs="Arial"/>
              </w:rPr>
              <w:t xml:space="preserve"> oktober </w:t>
            </w:r>
            <w:r w:rsidR="003545CC" w:rsidRPr="009C7616">
              <w:rPr>
                <w:rFonts w:ascii="Arial" w:hAnsi="Arial" w:cs="Arial"/>
              </w:rPr>
              <w:t>hemtentamen</w:t>
            </w:r>
            <w:r w:rsidR="00354D40" w:rsidRPr="009C7616">
              <w:rPr>
                <w:rFonts w:ascii="Arial" w:hAnsi="Arial" w:cs="Arial"/>
              </w:rPr>
              <w:t>, STN3.</w:t>
            </w:r>
          </w:p>
        </w:tc>
      </w:tr>
    </w:tbl>
    <w:p w14:paraId="5BC32E34" w14:textId="77777777" w:rsidR="00336E53" w:rsidRPr="009C7616" w:rsidRDefault="00336E53" w:rsidP="00336E53">
      <w:pPr>
        <w:pStyle w:val="Brdtext1"/>
        <w:rPr>
          <w:rFonts w:ascii="Arial" w:hAnsi="Arial" w:cs="Arial"/>
        </w:rPr>
      </w:pPr>
    </w:p>
    <w:p w14:paraId="7AC237C1" w14:textId="2A24A7AD" w:rsidR="009F1EA2" w:rsidRPr="009C7616" w:rsidRDefault="005F4A06" w:rsidP="00874C3F">
      <w:pPr>
        <w:pStyle w:val="Rubrik2"/>
        <w:rPr>
          <w:rFonts w:ascii="Arial" w:hAnsi="Arial" w:cs="Arial"/>
        </w:rPr>
      </w:pPr>
      <w:r w:rsidRPr="009C7616">
        <w:rPr>
          <w:rFonts w:ascii="Arial" w:hAnsi="Arial" w:cs="Arial"/>
        </w:rPr>
        <w:br w:type="page"/>
      </w:r>
      <w:bookmarkStart w:id="159" w:name="_Toc372122656"/>
      <w:bookmarkStart w:id="160" w:name="_Toc372122702"/>
      <w:bookmarkStart w:id="161" w:name="_Toc374895937"/>
      <w:bookmarkStart w:id="162" w:name="_Toc374896256"/>
      <w:bookmarkStart w:id="163" w:name="_Toc380493747"/>
      <w:bookmarkStart w:id="164" w:name="_Toc380493782"/>
      <w:bookmarkStart w:id="165" w:name="_Toc255127154"/>
      <w:bookmarkStart w:id="166" w:name="_Toc255127601"/>
      <w:bookmarkStart w:id="167" w:name="_Toc255127651"/>
      <w:bookmarkStart w:id="168" w:name="_Toc255127672"/>
      <w:bookmarkStart w:id="169" w:name="_Toc255127757"/>
      <w:bookmarkStart w:id="170" w:name="_Toc255128626"/>
      <w:bookmarkStart w:id="171" w:name="_Toc255128753"/>
      <w:bookmarkStart w:id="172" w:name="_Toc255128831"/>
    </w:p>
    <w:p w14:paraId="07E1ED9D" w14:textId="77777777" w:rsidR="009F1EA2" w:rsidRPr="009C7616" w:rsidRDefault="003B4C2A" w:rsidP="009F1EA2">
      <w:pPr>
        <w:pStyle w:val="Rubrik2"/>
        <w:rPr>
          <w:rFonts w:ascii="Arial" w:hAnsi="Arial" w:cs="Arial"/>
        </w:rPr>
      </w:pPr>
      <w:bookmarkStart w:id="173" w:name="_Toc255221277"/>
      <w:bookmarkStart w:id="174" w:name="_Toc255222001"/>
      <w:bookmarkStart w:id="175" w:name="_Toc255222219"/>
      <w:bookmarkStart w:id="176" w:name="_Toc255536166"/>
      <w:bookmarkStart w:id="177" w:name="_Toc255536242"/>
      <w:bookmarkStart w:id="178" w:name="_Toc255536964"/>
      <w:bookmarkStart w:id="179" w:name="_Toc255537054"/>
      <w:bookmarkStart w:id="180" w:name="_Toc255537190"/>
      <w:bookmarkStart w:id="181" w:name="_Toc255537315"/>
      <w:bookmarkStart w:id="182" w:name="_Toc255559389"/>
      <w:bookmarkStart w:id="183" w:name="_Toc255561234"/>
      <w:bookmarkStart w:id="184" w:name="_Toc263078578"/>
      <w:bookmarkStart w:id="185" w:name="_Toc263079300"/>
      <w:bookmarkStart w:id="186" w:name="_Toc263079389"/>
      <w:bookmarkStart w:id="187" w:name="_Toc263079443"/>
      <w:bookmarkStart w:id="188" w:name="_Toc295384792"/>
      <w:bookmarkStart w:id="189" w:name="_Toc324513422"/>
      <w:bookmarkStart w:id="190" w:name="_Toc490124329"/>
      <w:bookmarkStart w:id="191" w:name="_Toc489877965"/>
      <w:bookmarkStart w:id="192" w:name="_Toc516659748"/>
      <w:r w:rsidRPr="009C7616">
        <w:rPr>
          <w:rFonts w:ascii="Arial" w:hAnsi="Arial" w:cs="Arial"/>
        </w:rPr>
        <w:lastRenderedPageBreak/>
        <w:t>Schema</w:t>
      </w:r>
      <w:r w:rsidR="002D2DB2" w:rsidRPr="009C7616">
        <w:rPr>
          <w:rFonts w:ascii="Arial" w:hAnsi="Arial" w:cs="Arial"/>
        </w:rPr>
        <w:t xml:space="preserve"> </w:t>
      </w:r>
      <w:r w:rsidR="00C63A49" w:rsidRPr="009C7616">
        <w:rPr>
          <w:rFonts w:ascii="Arial" w:hAnsi="Arial" w:cs="Arial"/>
        </w:rPr>
        <w:t>Campus</w:t>
      </w:r>
      <w:r w:rsidR="009F1EA2" w:rsidRPr="009C7616">
        <w:rPr>
          <w:rFonts w:ascii="Arial" w:hAnsi="Arial" w:cs="Arial"/>
        </w:rPr>
        <w:t>dagar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1655550" w14:textId="77777777" w:rsidR="002D2DB2" w:rsidRPr="009C7616" w:rsidRDefault="0010466C" w:rsidP="002D2DB2">
      <w:pPr>
        <w:rPr>
          <w:rFonts w:ascii="Arial" w:eastAsia="ヒラギノ角ゴ Pro W3" w:hAnsi="Arial" w:cs="Arial"/>
          <w:color w:val="000000"/>
        </w:rPr>
      </w:pPr>
      <w:r w:rsidRPr="009C7616">
        <w:rPr>
          <w:rFonts w:ascii="Arial" w:eastAsia="ヒラギノ角ゴ Pro W3" w:hAnsi="Arial" w:cs="Arial"/>
          <w:color w:val="000000"/>
        </w:rPr>
        <w:t>Detta schema ger en översikt. För salar för respektive grupper, se Time Edit. Sök på din campuslärares namn. Listor på grupper finns på Lisam och på dörren i respektive sal vid kursintroduktionen.</w:t>
      </w:r>
    </w:p>
    <w:tbl>
      <w:tblPr>
        <w:tblW w:w="9338" w:type="dxa"/>
        <w:tblInd w:w="100" w:type="dxa"/>
        <w:shd w:val="clear" w:color="auto" w:fill="FFFFFF"/>
        <w:tblLayout w:type="fixed"/>
        <w:tblLook w:val="0000" w:firstRow="0" w:lastRow="0" w:firstColumn="0" w:lastColumn="0" w:noHBand="0" w:noVBand="0"/>
      </w:tblPr>
      <w:tblGrid>
        <w:gridCol w:w="1619"/>
        <w:gridCol w:w="1784"/>
        <w:gridCol w:w="3118"/>
        <w:gridCol w:w="2817"/>
      </w:tblGrid>
      <w:tr w:rsidR="00057214" w:rsidRPr="0027031E" w14:paraId="1A26C573" w14:textId="77777777" w:rsidTr="6623B648">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3757E5B" w14:textId="5048D579" w:rsidR="00057214" w:rsidRDefault="00057214" w:rsidP="009D1099">
            <w:pPr>
              <w:pStyle w:val="Brdtext1"/>
              <w:rPr>
                <w:rFonts w:ascii="Arial" w:hAnsi="Arial" w:cs="Arial"/>
                <w:sz w:val="22"/>
                <w:szCs w:val="22"/>
              </w:rPr>
            </w:pPr>
            <w:r>
              <w:rPr>
                <w:rFonts w:ascii="Arial" w:hAnsi="Arial" w:cs="Arial"/>
                <w:sz w:val="22"/>
                <w:szCs w:val="22"/>
              </w:rPr>
              <w:t>Måndag 27 augusti</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D7D4719" w14:textId="6A4E0186" w:rsidR="00057214" w:rsidRPr="0027031E" w:rsidRDefault="00057214" w:rsidP="009D1099">
            <w:pPr>
              <w:pStyle w:val="Brdtext1"/>
              <w:rPr>
                <w:rFonts w:ascii="Arial" w:hAnsi="Arial" w:cs="Arial"/>
                <w:sz w:val="22"/>
                <w:szCs w:val="22"/>
              </w:rPr>
            </w:pPr>
            <w:r>
              <w:rPr>
                <w:rFonts w:ascii="Arial" w:hAnsi="Arial" w:cs="Arial"/>
                <w:sz w:val="22"/>
                <w:szCs w:val="22"/>
              </w:rPr>
              <w:t>9.30-10.00</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A1D3BFD" w14:textId="7734F5FA" w:rsidR="00057214" w:rsidRPr="0027031E" w:rsidRDefault="00057214" w:rsidP="009D1099">
            <w:pPr>
              <w:pStyle w:val="Brdtext1"/>
              <w:rPr>
                <w:rFonts w:ascii="Arial" w:hAnsi="Arial" w:cs="Arial"/>
                <w:sz w:val="22"/>
                <w:szCs w:val="22"/>
              </w:rPr>
            </w:pPr>
            <w:r>
              <w:rPr>
                <w:rFonts w:ascii="Arial" w:hAnsi="Arial" w:cs="Arial"/>
                <w:sz w:val="22"/>
                <w:szCs w:val="22"/>
              </w:rPr>
              <w:t>Information till nya VAL-studenter</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E930B56" w14:textId="3FD17C1B" w:rsidR="00057214" w:rsidRPr="0027031E" w:rsidRDefault="00057214" w:rsidP="0010466C">
            <w:pPr>
              <w:pStyle w:val="Brdtext1"/>
              <w:rPr>
                <w:rFonts w:ascii="Arial" w:hAnsi="Arial" w:cs="Arial"/>
                <w:sz w:val="22"/>
                <w:szCs w:val="22"/>
              </w:rPr>
            </w:pPr>
            <w:r>
              <w:rPr>
                <w:rFonts w:ascii="Arial" w:hAnsi="Arial" w:cs="Arial"/>
                <w:sz w:val="22"/>
                <w:szCs w:val="22"/>
              </w:rPr>
              <w:t>Ann-Charlotte Lindgren</w:t>
            </w:r>
          </w:p>
        </w:tc>
      </w:tr>
      <w:tr w:rsidR="009F1EA2" w:rsidRPr="0027031E" w14:paraId="0B22FAB7" w14:textId="77777777" w:rsidTr="6623B648">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7869729" w14:textId="56C0DE48" w:rsidR="009F1EA2" w:rsidRPr="0027031E" w:rsidRDefault="001E33EF" w:rsidP="009D1099">
            <w:pPr>
              <w:pStyle w:val="Brdtext1"/>
              <w:rPr>
                <w:rFonts w:ascii="Arial" w:hAnsi="Arial" w:cs="Arial"/>
                <w:sz w:val="22"/>
                <w:szCs w:val="22"/>
              </w:rPr>
            </w:pPr>
            <w:bookmarkStart w:id="193" w:name="_Toc255221278"/>
            <w:bookmarkStart w:id="194" w:name="_Toc255222002"/>
            <w:bookmarkStart w:id="195" w:name="_Toc255222220"/>
            <w:r>
              <w:rPr>
                <w:rFonts w:ascii="Arial" w:hAnsi="Arial" w:cs="Arial"/>
                <w:sz w:val="22"/>
                <w:szCs w:val="22"/>
              </w:rPr>
              <w:t>Måndag 27</w:t>
            </w:r>
            <w:r w:rsidR="009F1EA2" w:rsidRPr="0027031E">
              <w:rPr>
                <w:rFonts w:ascii="Arial" w:hAnsi="Arial" w:cs="Arial"/>
                <w:sz w:val="22"/>
                <w:szCs w:val="22"/>
              </w:rPr>
              <w:t xml:space="preserve"> </w:t>
            </w:r>
            <w:bookmarkEnd w:id="193"/>
            <w:bookmarkEnd w:id="194"/>
            <w:bookmarkEnd w:id="195"/>
            <w:r w:rsidR="00571995" w:rsidRPr="0027031E">
              <w:rPr>
                <w:rFonts w:ascii="Arial" w:hAnsi="Arial" w:cs="Arial"/>
                <w:sz w:val="22"/>
                <w:szCs w:val="22"/>
              </w:rPr>
              <w:t>augusti</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161C31B" w14:textId="261F882F" w:rsidR="003B4C2A" w:rsidRPr="0027031E" w:rsidRDefault="0027031E" w:rsidP="009D1099">
            <w:pPr>
              <w:pStyle w:val="Brdtext1"/>
              <w:rPr>
                <w:rFonts w:ascii="Arial" w:hAnsi="Arial" w:cs="Arial"/>
                <w:sz w:val="22"/>
                <w:szCs w:val="22"/>
              </w:rPr>
            </w:pPr>
            <w:r w:rsidRPr="0027031E">
              <w:rPr>
                <w:rFonts w:ascii="Arial" w:hAnsi="Arial" w:cs="Arial"/>
                <w:sz w:val="22"/>
                <w:szCs w:val="22"/>
              </w:rPr>
              <w:t>10.15–12</w:t>
            </w:r>
            <w:r w:rsidR="009F1EA2" w:rsidRPr="0027031E">
              <w:rPr>
                <w:rFonts w:ascii="Arial" w:hAnsi="Arial" w:cs="Arial"/>
                <w:sz w:val="22"/>
                <w:szCs w:val="22"/>
              </w:rPr>
              <w:t xml:space="preserve"> </w:t>
            </w:r>
          </w:p>
          <w:p w14:paraId="4E86C587" w14:textId="77777777" w:rsidR="00250A41" w:rsidRPr="0027031E" w:rsidRDefault="00250A41" w:rsidP="00250A41">
            <w:pPr>
              <w:pStyle w:val="Brdtext1"/>
              <w:rPr>
                <w:rFonts w:ascii="Arial" w:hAnsi="Arial" w:cs="Arial"/>
                <w:sz w:val="22"/>
                <w:szCs w:val="22"/>
              </w:rPr>
            </w:pPr>
            <w:bookmarkStart w:id="196" w:name="_Toc255222004"/>
            <w:bookmarkStart w:id="197" w:name="_Toc255222222"/>
            <w:r w:rsidRPr="0027031E">
              <w:rPr>
                <w:rFonts w:ascii="Arial" w:hAnsi="Arial" w:cs="Arial"/>
                <w:sz w:val="22"/>
                <w:szCs w:val="22"/>
              </w:rPr>
              <w:t>9VAA09</w:t>
            </w:r>
          </w:p>
          <w:p w14:paraId="23549EB1" w14:textId="77777777" w:rsidR="0010466C" w:rsidRPr="0027031E" w:rsidRDefault="0010466C" w:rsidP="00250A41">
            <w:pPr>
              <w:pStyle w:val="Brdtext1"/>
              <w:rPr>
                <w:rFonts w:ascii="Arial" w:hAnsi="Arial" w:cs="Arial"/>
                <w:sz w:val="22"/>
                <w:szCs w:val="22"/>
              </w:rPr>
            </w:pPr>
            <w:r w:rsidRPr="0027031E">
              <w:rPr>
                <w:rFonts w:ascii="Arial" w:hAnsi="Arial" w:cs="Arial"/>
                <w:sz w:val="22"/>
                <w:szCs w:val="22"/>
              </w:rPr>
              <w:t>Tobias Jansson</w:t>
            </w:r>
          </w:p>
          <w:p w14:paraId="0058AD31" w14:textId="401C4161" w:rsidR="009F1EA2" w:rsidRPr="0027031E" w:rsidRDefault="003B4C2A" w:rsidP="009D1099">
            <w:pPr>
              <w:pStyle w:val="Brdtext1"/>
              <w:rPr>
                <w:rFonts w:ascii="Arial" w:hAnsi="Arial" w:cs="Arial"/>
                <w:sz w:val="22"/>
                <w:szCs w:val="22"/>
              </w:rPr>
            </w:pPr>
            <w:r w:rsidRPr="0027031E">
              <w:rPr>
                <w:rFonts w:ascii="Arial" w:hAnsi="Arial" w:cs="Arial"/>
                <w:sz w:val="22"/>
                <w:szCs w:val="22"/>
              </w:rPr>
              <w:t>Sal:</w:t>
            </w:r>
            <w:bookmarkEnd w:id="196"/>
            <w:bookmarkEnd w:id="197"/>
            <w:r w:rsidRPr="0027031E">
              <w:rPr>
                <w:rFonts w:ascii="Arial" w:hAnsi="Arial" w:cs="Arial"/>
                <w:sz w:val="22"/>
                <w:szCs w:val="22"/>
              </w:rPr>
              <w:t xml:space="preserve"> </w:t>
            </w:r>
          </w:p>
          <w:p w14:paraId="64F8EFD0" w14:textId="77777777" w:rsidR="008D6CB5" w:rsidRPr="0027031E" w:rsidRDefault="008D6CB5" w:rsidP="009D1099">
            <w:pPr>
              <w:pStyle w:val="Brdtext1"/>
              <w:rPr>
                <w:rFonts w:ascii="Arial" w:hAnsi="Arial" w:cs="Arial"/>
                <w:sz w:val="22"/>
                <w:szCs w:val="22"/>
              </w:rPr>
            </w:pPr>
          </w:p>
          <w:p w14:paraId="3D14F58D" w14:textId="77777777" w:rsidR="008D6CB5" w:rsidRPr="0027031E" w:rsidRDefault="008D6CB5" w:rsidP="008D6CB5">
            <w:pPr>
              <w:pStyle w:val="Brdtext1"/>
              <w:rPr>
                <w:rFonts w:ascii="Arial" w:hAnsi="Arial" w:cs="Arial"/>
                <w:sz w:val="22"/>
                <w:szCs w:val="22"/>
              </w:rPr>
            </w:pPr>
            <w:r w:rsidRPr="0027031E">
              <w:rPr>
                <w:rFonts w:ascii="Arial" w:hAnsi="Arial" w:cs="Arial"/>
                <w:sz w:val="22"/>
                <w:szCs w:val="22"/>
              </w:rPr>
              <w:t>9VAA09</w:t>
            </w:r>
          </w:p>
          <w:p w14:paraId="681CF52B" w14:textId="77777777" w:rsidR="0010466C" w:rsidRPr="0027031E" w:rsidRDefault="0010466C" w:rsidP="008D6CB5">
            <w:pPr>
              <w:pStyle w:val="Brdtext1"/>
              <w:rPr>
                <w:rFonts w:ascii="Arial" w:hAnsi="Arial" w:cs="Arial"/>
                <w:sz w:val="22"/>
                <w:szCs w:val="22"/>
              </w:rPr>
            </w:pPr>
            <w:r w:rsidRPr="0027031E">
              <w:rPr>
                <w:rFonts w:ascii="Arial" w:hAnsi="Arial" w:cs="Arial"/>
                <w:sz w:val="22"/>
                <w:szCs w:val="22"/>
              </w:rPr>
              <w:t>Elisabeth Eriksson</w:t>
            </w:r>
          </w:p>
          <w:p w14:paraId="39F64F62" w14:textId="1704FC2F" w:rsidR="008D6CB5" w:rsidRPr="0027031E" w:rsidRDefault="008D6CB5" w:rsidP="008D6CB5">
            <w:pPr>
              <w:pStyle w:val="Brdtext1"/>
              <w:rPr>
                <w:rFonts w:ascii="Arial" w:hAnsi="Arial" w:cs="Arial"/>
                <w:sz w:val="22"/>
                <w:szCs w:val="22"/>
              </w:rPr>
            </w:pPr>
            <w:r w:rsidRPr="0027031E">
              <w:rPr>
                <w:rFonts w:ascii="Arial" w:hAnsi="Arial" w:cs="Arial"/>
                <w:sz w:val="22"/>
                <w:szCs w:val="22"/>
              </w:rPr>
              <w:t>Sal:</w:t>
            </w:r>
            <w:r w:rsidR="00F63A82" w:rsidRPr="0027031E">
              <w:rPr>
                <w:rFonts w:ascii="Arial" w:hAnsi="Arial" w:cs="Arial"/>
                <w:sz w:val="22"/>
                <w:szCs w:val="22"/>
              </w:rPr>
              <w:t xml:space="preserve"> </w:t>
            </w:r>
          </w:p>
          <w:p w14:paraId="3950377F" w14:textId="77777777" w:rsidR="00FD3247" w:rsidRPr="0027031E" w:rsidRDefault="00FD3247" w:rsidP="009D1099">
            <w:pPr>
              <w:pStyle w:val="Brdtext1"/>
              <w:rPr>
                <w:rFonts w:ascii="Arial" w:hAnsi="Arial" w:cs="Arial"/>
                <w:sz w:val="22"/>
                <w:szCs w:val="22"/>
              </w:rPr>
            </w:pPr>
          </w:p>
          <w:p w14:paraId="556DD542" w14:textId="77777777" w:rsidR="00FD3247" w:rsidRPr="0027031E" w:rsidRDefault="00FD3247" w:rsidP="009D1099">
            <w:pPr>
              <w:pStyle w:val="Brdtext1"/>
              <w:rPr>
                <w:rFonts w:ascii="Arial" w:hAnsi="Arial" w:cs="Arial"/>
                <w:sz w:val="22"/>
                <w:szCs w:val="22"/>
              </w:rPr>
            </w:pPr>
            <w:r w:rsidRPr="0027031E">
              <w:rPr>
                <w:rFonts w:ascii="Arial" w:hAnsi="Arial" w:cs="Arial"/>
                <w:sz w:val="22"/>
                <w:szCs w:val="22"/>
              </w:rPr>
              <w:t>9KPA09</w:t>
            </w:r>
          </w:p>
          <w:p w14:paraId="719B21CF" w14:textId="77777777" w:rsidR="0010466C" w:rsidRPr="0027031E" w:rsidRDefault="0010466C" w:rsidP="009D1099">
            <w:pPr>
              <w:pStyle w:val="Brdtext1"/>
              <w:rPr>
                <w:rFonts w:ascii="Arial" w:hAnsi="Arial" w:cs="Arial"/>
                <w:sz w:val="22"/>
                <w:szCs w:val="22"/>
              </w:rPr>
            </w:pPr>
            <w:r w:rsidRPr="0027031E">
              <w:rPr>
                <w:rFonts w:ascii="Arial" w:hAnsi="Arial" w:cs="Arial"/>
                <w:sz w:val="22"/>
                <w:szCs w:val="22"/>
              </w:rPr>
              <w:t>Agneta Grönlund</w:t>
            </w:r>
          </w:p>
          <w:p w14:paraId="676D046C" w14:textId="354B57AA" w:rsidR="00FD3247" w:rsidRPr="0027031E" w:rsidRDefault="00FD3247" w:rsidP="009D1099">
            <w:pPr>
              <w:pStyle w:val="Brdtext1"/>
              <w:rPr>
                <w:rFonts w:ascii="Arial" w:hAnsi="Arial" w:cs="Arial"/>
                <w:sz w:val="22"/>
                <w:szCs w:val="22"/>
              </w:rPr>
            </w:pPr>
            <w:r w:rsidRPr="0027031E">
              <w:rPr>
                <w:rFonts w:ascii="Arial" w:hAnsi="Arial" w:cs="Arial"/>
                <w:sz w:val="22"/>
                <w:szCs w:val="22"/>
              </w:rPr>
              <w:t xml:space="preserve">Sal: </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C4F97BF" w14:textId="5B4173C9" w:rsidR="009F1EA2" w:rsidRPr="0027031E" w:rsidRDefault="00864169" w:rsidP="009D1099">
            <w:pPr>
              <w:pStyle w:val="Brdtext1"/>
              <w:rPr>
                <w:rFonts w:ascii="Arial" w:hAnsi="Arial" w:cs="Arial"/>
                <w:sz w:val="22"/>
                <w:szCs w:val="22"/>
              </w:rPr>
            </w:pPr>
            <w:r w:rsidRPr="0027031E">
              <w:rPr>
                <w:rFonts w:ascii="Arial" w:hAnsi="Arial" w:cs="Arial"/>
                <w:sz w:val="22"/>
                <w:szCs w:val="22"/>
              </w:rPr>
              <w:t xml:space="preserve">Seminarium 1 – </w:t>
            </w:r>
            <w:r w:rsidR="00D73E15" w:rsidRPr="0027031E">
              <w:rPr>
                <w:rFonts w:ascii="Arial" w:hAnsi="Arial" w:cs="Arial"/>
                <w:sz w:val="22"/>
                <w:szCs w:val="22"/>
              </w:rPr>
              <w:t>Kursintroduktion</w:t>
            </w:r>
          </w:p>
          <w:p w14:paraId="747D6588" w14:textId="77777777" w:rsidR="00D73E15" w:rsidRPr="0027031E" w:rsidRDefault="00D73E15" w:rsidP="009D1099">
            <w:pPr>
              <w:pStyle w:val="Brdtext1"/>
              <w:rPr>
                <w:rFonts w:ascii="Arial" w:hAnsi="Arial" w:cs="Arial"/>
                <w:sz w:val="22"/>
                <w:szCs w:val="22"/>
              </w:rPr>
            </w:pPr>
            <w:r w:rsidRPr="0027031E">
              <w:rPr>
                <w:rFonts w:ascii="Arial" w:hAnsi="Arial" w:cs="Arial"/>
                <w:sz w:val="22"/>
                <w:szCs w:val="22"/>
              </w:rPr>
              <w:t>Samtal utifrån läst litteratur</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9AD08DF" w14:textId="77777777" w:rsidR="0010466C" w:rsidRPr="0027031E" w:rsidRDefault="0010466C" w:rsidP="0010466C">
            <w:pPr>
              <w:pStyle w:val="Brdtext1"/>
              <w:rPr>
                <w:rFonts w:ascii="Arial" w:hAnsi="Arial" w:cs="Arial"/>
                <w:sz w:val="22"/>
                <w:szCs w:val="22"/>
              </w:rPr>
            </w:pPr>
            <w:r w:rsidRPr="0027031E">
              <w:rPr>
                <w:rFonts w:ascii="Arial" w:hAnsi="Arial" w:cs="Arial"/>
                <w:sz w:val="22"/>
                <w:szCs w:val="22"/>
              </w:rPr>
              <w:t>Tobias Jansson</w:t>
            </w:r>
          </w:p>
          <w:p w14:paraId="4E3A0D3B" w14:textId="77777777" w:rsidR="009F1EA2" w:rsidRPr="0027031E" w:rsidRDefault="00D73E15" w:rsidP="009D1099">
            <w:pPr>
              <w:pStyle w:val="Brdtext1"/>
              <w:rPr>
                <w:rFonts w:ascii="Arial" w:hAnsi="Arial" w:cs="Arial"/>
                <w:sz w:val="22"/>
                <w:szCs w:val="22"/>
              </w:rPr>
            </w:pPr>
            <w:r w:rsidRPr="0027031E">
              <w:rPr>
                <w:rFonts w:ascii="Arial" w:hAnsi="Arial" w:cs="Arial"/>
                <w:sz w:val="22"/>
                <w:szCs w:val="22"/>
              </w:rPr>
              <w:t>Agneta Grönlund</w:t>
            </w:r>
          </w:p>
          <w:p w14:paraId="241A6F72" w14:textId="77777777" w:rsidR="00161EFA" w:rsidRPr="0027031E" w:rsidRDefault="0010466C" w:rsidP="009D1099">
            <w:pPr>
              <w:pStyle w:val="Brdtext1"/>
              <w:rPr>
                <w:rFonts w:ascii="Arial" w:hAnsi="Arial" w:cs="Arial"/>
                <w:sz w:val="22"/>
                <w:szCs w:val="22"/>
              </w:rPr>
            </w:pPr>
            <w:r w:rsidRPr="0027031E">
              <w:rPr>
                <w:rFonts w:ascii="Arial" w:hAnsi="Arial" w:cs="Arial"/>
                <w:sz w:val="22"/>
                <w:szCs w:val="22"/>
              </w:rPr>
              <w:t>Elisabeth Eriksson</w:t>
            </w:r>
          </w:p>
          <w:p w14:paraId="2532282E" w14:textId="77777777" w:rsidR="00161EFA" w:rsidRPr="0027031E" w:rsidRDefault="00161EFA" w:rsidP="009D1099">
            <w:pPr>
              <w:pStyle w:val="Brdtext1"/>
              <w:rPr>
                <w:rFonts w:ascii="Arial" w:hAnsi="Arial" w:cs="Arial"/>
                <w:sz w:val="22"/>
                <w:szCs w:val="22"/>
              </w:rPr>
            </w:pPr>
          </w:p>
          <w:p w14:paraId="103C364B" w14:textId="77777777" w:rsidR="00161EFA" w:rsidRPr="0027031E" w:rsidRDefault="00161EFA" w:rsidP="009D1099">
            <w:pPr>
              <w:pStyle w:val="Brdtext1"/>
              <w:rPr>
                <w:rFonts w:ascii="Arial" w:hAnsi="Arial" w:cs="Arial"/>
                <w:sz w:val="22"/>
                <w:szCs w:val="22"/>
              </w:rPr>
            </w:pPr>
          </w:p>
          <w:p w14:paraId="70FB9CF5" w14:textId="77777777" w:rsidR="008D6CB5" w:rsidRPr="0027031E" w:rsidRDefault="008D6CB5" w:rsidP="009D1099">
            <w:pPr>
              <w:pStyle w:val="Brdtext1"/>
              <w:rPr>
                <w:rFonts w:ascii="Arial" w:hAnsi="Arial" w:cs="Arial"/>
                <w:sz w:val="22"/>
                <w:szCs w:val="22"/>
              </w:rPr>
            </w:pPr>
          </w:p>
          <w:p w14:paraId="7FC1484E" w14:textId="77777777" w:rsidR="008D6CB5" w:rsidRPr="0027031E" w:rsidRDefault="008D6CB5" w:rsidP="009D1099">
            <w:pPr>
              <w:pStyle w:val="Brdtext1"/>
              <w:rPr>
                <w:rFonts w:ascii="Arial" w:hAnsi="Arial" w:cs="Arial"/>
                <w:sz w:val="22"/>
                <w:szCs w:val="22"/>
              </w:rPr>
            </w:pPr>
          </w:p>
          <w:p w14:paraId="34FFC85B" w14:textId="77777777" w:rsidR="008D6CB5" w:rsidRPr="0027031E" w:rsidRDefault="008D6CB5" w:rsidP="009D1099">
            <w:pPr>
              <w:pStyle w:val="Brdtext1"/>
              <w:rPr>
                <w:rFonts w:ascii="Arial" w:hAnsi="Arial" w:cs="Arial"/>
                <w:sz w:val="22"/>
                <w:szCs w:val="22"/>
              </w:rPr>
            </w:pPr>
          </w:p>
          <w:p w14:paraId="53B613D0" w14:textId="77777777" w:rsidR="008D6CB5" w:rsidRPr="0027031E" w:rsidRDefault="008D6CB5" w:rsidP="009D1099">
            <w:pPr>
              <w:pStyle w:val="Brdtext1"/>
              <w:rPr>
                <w:rFonts w:ascii="Arial" w:hAnsi="Arial" w:cs="Arial"/>
                <w:sz w:val="22"/>
                <w:szCs w:val="22"/>
              </w:rPr>
            </w:pPr>
          </w:p>
        </w:tc>
      </w:tr>
      <w:tr w:rsidR="009F1EA2" w:rsidRPr="0027031E" w14:paraId="1A8032F4" w14:textId="77777777" w:rsidTr="6623B648">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7F90463" w14:textId="77777777" w:rsidR="009F1EA2" w:rsidRPr="0027031E" w:rsidRDefault="009F1EA2" w:rsidP="009D1099">
            <w:pPr>
              <w:pStyle w:val="Brdtext1"/>
              <w:rPr>
                <w:rFonts w:ascii="Arial" w:hAnsi="Arial" w:cs="Arial"/>
                <w:b/>
                <w:sz w:val="22"/>
                <w:szCs w:val="22"/>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72A35DE" w14:textId="0E18FBFC" w:rsidR="00250A41" w:rsidRPr="0027031E" w:rsidRDefault="0027031E" w:rsidP="00250A41">
            <w:pPr>
              <w:pStyle w:val="Brdtext1"/>
              <w:rPr>
                <w:rFonts w:ascii="Arial" w:hAnsi="Arial" w:cs="Arial"/>
                <w:sz w:val="22"/>
                <w:szCs w:val="22"/>
              </w:rPr>
            </w:pPr>
            <w:bookmarkStart w:id="198" w:name="_Toc255221283"/>
            <w:bookmarkStart w:id="199" w:name="_Toc255222008"/>
            <w:bookmarkStart w:id="200" w:name="_Toc255222226"/>
            <w:r w:rsidRPr="0027031E">
              <w:rPr>
                <w:rFonts w:ascii="Arial" w:hAnsi="Arial" w:cs="Arial"/>
                <w:sz w:val="22"/>
                <w:szCs w:val="22"/>
              </w:rPr>
              <w:t>13.15–15</w:t>
            </w:r>
          </w:p>
          <w:p w14:paraId="79612856" w14:textId="77777777" w:rsidR="0005774E" w:rsidRPr="0027031E" w:rsidRDefault="0005774E" w:rsidP="009D1099">
            <w:pPr>
              <w:pStyle w:val="Brdtext1"/>
              <w:rPr>
                <w:rFonts w:ascii="Arial" w:hAnsi="Arial" w:cs="Arial"/>
                <w:sz w:val="22"/>
                <w:szCs w:val="22"/>
              </w:rPr>
            </w:pPr>
            <w:r w:rsidRPr="0027031E">
              <w:rPr>
                <w:rFonts w:ascii="Arial" w:hAnsi="Arial" w:cs="Arial"/>
                <w:sz w:val="22"/>
                <w:szCs w:val="22"/>
              </w:rPr>
              <w:t>9VAA09/</w:t>
            </w:r>
            <w:r w:rsidRPr="0027031E">
              <w:rPr>
                <w:rFonts w:ascii="Arial" w:hAnsi="Arial" w:cs="Arial"/>
                <w:sz w:val="22"/>
                <w:szCs w:val="22"/>
              </w:rPr>
              <w:br/>
              <w:t>9KPA09</w:t>
            </w:r>
          </w:p>
          <w:bookmarkEnd w:id="198"/>
          <w:bookmarkEnd w:id="199"/>
          <w:bookmarkEnd w:id="200"/>
          <w:p w14:paraId="1F556F45" w14:textId="266EDE44" w:rsidR="009F1EA2" w:rsidRPr="0027031E" w:rsidRDefault="00284D4B" w:rsidP="009D1099">
            <w:pPr>
              <w:pStyle w:val="Brdtext1"/>
              <w:rPr>
                <w:rFonts w:ascii="Arial" w:hAnsi="Arial" w:cs="Arial"/>
                <w:sz w:val="22"/>
                <w:szCs w:val="22"/>
              </w:rPr>
            </w:pPr>
            <w:r w:rsidRPr="0027031E">
              <w:rPr>
                <w:rFonts w:ascii="Arial" w:hAnsi="Arial" w:cs="Arial"/>
                <w:sz w:val="22"/>
                <w:szCs w:val="22"/>
              </w:rPr>
              <w:t xml:space="preserve">Sal: </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B9A5FA4" w14:textId="77777777" w:rsidR="009F1EA2" w:rsidRPr="0027031E" w:rsidRDefault="00D73E15" w:rsidP="00284D4B">
            <w:pPr>
              <w:pStyle w:val="Brdtext1"/>
              <w:rPr>
                <w:rFonts w:ascii="Arial" w:hAnsi="Arial" w:cs="Arial"/>
                <w:color w:val="auto"/>
                <w:sz w:val="22"/>
                <w:szCs w:val="22"/>
              </w:rPr>
            </w:pPr>
            <w:r w:rsidRPr="0027031E">
              <w:rPr>
                <w:rFonts w:ascii="Arial" w:hAnsi="Arial" w:cs="Arial"/>
                <w:color w:val="auto"/>
                <w:sz w:val="22"/>
                <w:szCs w:val="22"/>
              </w:rPr>
              <w:t>Föreläsning Omdömen och betyg</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C53EB8C" w14:textId="77777777" w:rsidR="009F1EA2" w:rsidRPr="0027031E" w:rsidRDefault="00D73E15" w:rsidP="009D1099">
            <w:pPr>
              <w:pStyle w:val="Brdtext1"/>
              <w:rPr>
                <w:rFonts w:ascii="Arial" w:hAnsi="Arial" w:cs="Arial"/>
                <w:color w:val="auto"/>
                <w:sz w:val="22"/>
                <w:szCs w:val="22"/>
              </w:rPr>
            </w:pPr>
            <w:r w:rsidRPr="0027031E">
              <w:rPr>
                <w:rFonts w:ascii="Arial" w:hAnsi="Arial" w:cs="Arial"/>
                <w:color w:val="auto"/>
                <w:sz w:val="22"/>
                <w:szCs w:val="22"/>
              </w:rPr>
              <w:t>Fredrik Alm</w:t>
            </w:r>
          </w:p>
        </w:tc>
      </w:tr>
      <w:tr w:rsidR="009F1EA2" w:rsidRPr="0027031E" w14:paraId="76E45604" w14:textId="77777777" w:rsidTr="6623B648">
        <w:trPr>
          <w:cantSplit/>
          <w:trHeight w:val="112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0" w:type="dxa"/>
              <w:bottom w:w="100" w:type="dxa"/>
              <w:right w:w="0" w:type="dxa"/>
            </w:tcMar>
          </w:tcPr>
          <w:p w14:paraId="432F6CFE" w14:textId="77777777" w:rsidR="009F1EA2" w:rsidRPr="0027031E" w:rsidRDefault="009F1EA2" w:rsidP="009F1EA2">
            <w:pPr>
              <w:pStyle w:val="Brdtext1"/>
              <w:rPr>
                <w:rFonts w:ascii="Arial" w:hAnsi="Arial" w:cs="Arial"/>
                <w:sz w:val="22"/>
                <w:szCs w:val="22"/>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D752883" w14:textId="416F0C0F" w:rsidR="00250A41" w:rsidRPr="0027031E" w:rsidRDefault="0027031E" w:rsidP="00250A41">
            <w:pPr>
              <w:pStyle w:val="Brdtext1"/>
              <w:rPr>
                <w:rFonts w:ascii="Arial" w:hAnsi="Arial" w:cs="Arial"/>
                <w:sz w:val="22"/>
                <w:szCs w:val="22"/>
              </w:rPr>
            </w:pPr>
            <w:r w:rsidRPr="0027031E">
              <w:rPr>
                <w:rFonts w:ascii="Arial" w:hAnsi="Arial" w:cs="Arial"/>
                <w:sz w:val="22"/>
                <w:szCs w:val="22"/>
              </w:rPr>
              <w:t>15.15–17</w:t>
            </w:r>
          </w:p>
          <w:p w14:paraId="629FF411" w14:textId="77777777" w:rsidR="0005774E" w:rsidRPr="0027031E" w:rsidRDefault="0005774E" w:rsidP="0005774E">
            <w:pPr>
              <w:pStyle w:val="Brdtext1"/>
              <w:rPr>
                <w:rFonts w:ascii="Arial" w:hAnsi="Arial" w:cs="Arial"/>
                <w:sz w:val="22"/>
                <w:szCs w:val="22"/>
              </w:rPr>
            </w:pPr>
            <w:r w:rsidRPr="0027031E">
              <w:rPr>
                <w:rFonts w:ascii="Arial" w:hAnsi="Arial" w:cs="Arial"/>
                <w:sz w:val="22"/>
                <w:szCs w:val="22"/>
              </w:rPr>
              <w:t>9VAA09/</w:t>
            </w:r>
            <w:r w:rsidRPr="0027031E">
              <w:rPr>
                <w:rFonts w:ascii="Arial" w:hAnsi="Arial" w:cs="Arial"/>
                <w:sz w:val="22"/>
                <w:szCs w:val="22"/>
              </w:rPr>
              <w:br/>
              <w:t>9KPA09</w:t>
            </w:r>
          </w:p>
          <w:p w14:paraId="2D631F25" w14:textId="06519173" w:rsidR="00500889" w:rsidRPr="0027031E" w:rsidRDefault="00284D4B" w:rsidP="009D1099">
            <w:pPr>
              <w:pStyle w:val="Brdtext1"/>
              <w:rPr>
                <w:rFonts w:ascii="Arial" w:hAnsi="Arial" w:cs="Arial"/>
                <w:sz w:val="22"/>
                <w:szCs w:val="22"/>
              </w:rPr>
            </w:pPr>
            <w:r w:rsidRPr="0027031E">
              <w:rPr>
                <w:rFonts w:ascii="Arial" w:hAnsi="Arial" w:cs="Arial"/>
                <w:sz w:val="22"/>
                <w:szCs w:val="22"/>
              </w:rPr>
              <w:t xml:space="preserve">Sal: </w:t>
            </w:r>
          </w:p>
          <w:p w14:paraId="4EAEA8A8" w14:textId="77777777" w:rsidR="009F1EA2" w:rsidRPr="0027031E" w:rsidRDefault="009F1EA2" w:rsidP="009D1099">
            <w:pPr>
              <w:pStyle w:val="Brdtext1"/>
              <w:rPr>
                <w:rFonts w:ascii="Arial" w:hAnsi="Arial" w:cs="Arial"/>
                <w:sz w:val="22"/>
                <w:szCs w:val="22"/>
              </w:rPr>
            </w:pP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D89032F" w14:textId="77777777" w:rsidR="009F1EA2" w:rsidRPr="0027031E" w:rsidRDefault="00D73E15" w:rsidP="009D1099">
            <w:pPr>
              <w:pStyle w:val="Brdtext1"/>
              <w:rPr>
                <w:rFonts w:ascii="Arial" w:hAnsi="Arial" w:cs="Arial"/>
                <w:color w:val="auto"/>
                <w:sz w:val="22"/>
                <w:szCs w:val="22"/>
              </w:rPr>
            </w:pPr>
            <w:r w:rsidRPr="0027031E">
              <w:rPr>
                <w:rFonts w:ascii="Arial" w:hAnsi="Arial" w:cs="Arial"/>
                <w:color w:val="auto"/>
                <w:sz w:val="22"/>
                <w:szCs w:val="22"/>
              </w:rPr>
              <w:t>Föreläsning Formativ bedömning</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C4BE6DC" w14:textId="77777777" w:rsidR="009F1EA2" w:rsidRPr="0027031E" w:rsidRDefault="00D73E15" w:rsidP="009D1099">
            <w:pPr>
              <w:pStyle w:val="Brdtext1"/>
              <w:rPr>
                <w:rFonts w:ascii="Arial" w:hAnsi="Arial" w:cs="Arial"/>
                <w:color w:val="auto"/>
                <w:sz w:val="22"/>
                <w:szCs w:val="22"/>
              </w:rPr>
            </w:pPr>
            <w:r w:rsidRPr="0027031E">
              <w:rPr>
                <w:rFonts w:ascii="Arial" w:hAnsi="Arial" w:cs="Arial"/>
                <w:color w:val="auto"/>
                <w:sz w:val="22"/>
                <w:szCs w:val="22"/>
              </w:rPr>
              <w:t>Agneta Grönlund</w:t>
            </w:r>
          </w:p>
        </w:tc>
      </w:tr>
      <w:tr w:rsidR="00FC4CD3" w:rsidRPr="0027031E" w14:paraId="0109CF4B" w14:textId="77777777" w:rsidTr="6623B648">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0C4DE53" w14:textId="758D422B" w:rsidR="00FC4CD3" w:rsidRPr="0027031E" w:rsidRDefault="001E33EF" w:rsidP="009F1EA2">
            <w:pPr>
              <w:pStyle w:val="Brdtext1"/>
              <w:rPr>
                <w:rFonts w:ascii="Arial" w:hAnsi="Arial" w:cs="Arial"/>
                <w:sz w:val="22"/>
                <w:szCs w:val="22"/>
              </w:rPr>
            </w:pPr>
            <w:r>
              <w:rPr>
                <w:rFonts w:ascii="Arial" w:hAnsi="Arial" w:cs="Arial"/>
                <w:sz w:val="22"/>
                <w:szCs w:val="22"/>
              </w:rPr>
              <w:t>Tisdag 18</w:t>
            </w:r>
            <w:r w:rsidR="00FC4CD3" w:rsidRPr="0027031E">
              <w:rPr>
                <w:rFonts w:ascii="Arial" w:hAnsi="Arial" w:cs="Arial"/>
                <w:sz w:val="22"/>
                <w:szCs w:val="22"/>
              </w:rPr>
              <w:t xml:space="preserve"> september</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B91EE32" w14:textId="7E30DFB9" w:rsidR="00250A41" w:rsidRPr="0027031E" w:rsidRDefault="0027031E" w:rsidP="00250A41">
            <w:pPr>
              <w:pStyle w:val="Brdtext1"/>
              <w:rPr>
                <w:rFonts w:ascii="Arial" w:hAnsi="Arial" w:cs="Arial"/>
                <w:sz w:val="22"/>
                <w:szCs w:val="22"/>
              </w:rPr>
            </w:pPr>
            <w:r w:rsidRPr="0027031E">
              <w:rPr>
                <w:rFonts w:ascii="Arial" w:hAnsi="Arial" w:cs="Arial"/>
                <w:sz w:val="22"/>
                <w:szCs w:val="22"/>
              </w:rPr>
              <w:t>8.15–10</w:t>
            </w:r>
          </w:p>
          <w:p w14:paraId="786BB80C" w14:textId="77777777" w:rsidR="0005774E" w:rsidRPr="0027031E" w:rsidRDefault="0005774E" w:rsidP="00500889">
            <w:pPr>
              <w:pStyle w:val="Brdtext1"/>
              <w:rPr>
                <w:rFonts w:ascii="Arial" w:hAnsi="Arial" w:cs="Arial"/>
                <w:sz w:val="22"/>
                <w:szCs w:val="22"/>
              </w:rPr>
            </w:pPr>
            <w:r w:rsidRPr="0027031E">
              <w:rPr>
                <w:rFonts w:ascii="Arial" w:hAnsi="Arial" w:cs="Arial"/>
                <w:sz w:val="22"/>
                <w:szCs w:val="22"/>
              </w:rPr>
              <w:t>9VAA09/</w:t>
            </w:r>
            <w:r w:rsidRPr="0027031E">
              <w:rPr>
                <w:rFonts w:ascii="Arial" w:hAnsi="Arial" w:cs="Arial"/>
                <w:sz w:val="22"/>
                <w:szCs w:val="22"/>
              </w:rPr>
              <w:br/>
              <w:t>9KPA09</w:t>
            </w:r>
          </w:p>
          <w:p w14:paraId="578093ED" w14:textId="4730520C" w:rsidR="00FC4CD3" w:rsidRPr="0027031E" w:rsidRDefault="00FC4CD3" w:rsidP="00500889">
            <w:pPr>
              <w:pStyle w:val="Brdtext1"/>
              <w:rPr>
                <w:rFonts w:ascii="Arial" w:hAnsi="Arial" w:cs="Arial"/>
                <w:sz w:val="22"/>
                <w:szCs w:val="22"/>
              </w:rPr>
            </w:pPr>
            <w:r w:rsidRPr="0027031E">
              <w:rPr>
                <w:rFonts w:ascii="Arial" w:hAnsi="Arial" w:cs="Arial"/>
                <w:sz w:val="22"/>
                <w:szCs w:val="22"/>
              </w:rPr>
              <w:t>Sal:</w:t>
            </w:r>
            <w:r w:rsidR="0005774E" w:rsidRPr="0027031E">
              <w:rPr>
                <w:rFonts w:ascii="Arial" w:hAnsi="Arial" w:cs="Arial"/>
                <w:sz w:val="22"/>
                <w:szCs w:val="22"/>
              </w:rPr>
              <w:t xml:space="preserve"> </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AB7D6C4" w14:textId="77777777" w:rsidR="00FC4CD3" w:rsidRPr="0027031E" w:rsidRDefault="00501A42" w:rsidP="009D1099">
            <w:pPr>
              <w:pStyle w:val="Brdtext1"/>
              <w:rPr>
                <w:rFonts w:ascii="Arial" w:hAnsi="Arial" w:cs="Arial"/>
                <w:color w:val="auto"/>
                <w:sz w:val="22"/>
                <w:szCs w:val="22"/>
              </w:rPr>
            </w:pPr>
            <w:r w:rsidRPr="0027031E">
              <w:rPr>
                <w:rFonts w:ascii="Arial" w:hAnsi="Arial" w:cs="Arial"/>
                <w:color w:val="auto"/>
                <w:sz w:val="22"/>
                <w:szCs w:val="22"/>
              </w:rPr>
              <w:t>Föreläsning Akademiskt skrivande</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9B71E14" w14:textId="77777777" w:rsidR="00FC4CD3" w:rsidRPr="0027031E" w:rsidRDefault="00501A42" w:rsidP="00284D4B">
            <w:pPr>
              <w:pStyle w:val="Brdtext1"/>
              <w:rPr>
                <w:rFonts w:ascii="Arial" w:hAnsi="Arial" w:cs="Arial"/>
                <w:color w:val="auto"/>
                <w:sz w:val="22"/>
                <w:szCs w:val="22"/>
              </w:rPr>
            </w:pPr>
            <w:r w:rsidRPr="0027031E">
              <w:rPr>
                <w:rFonts w:ascii="Arial" w:hAnsi="Arial" w:cs="Arial"/>
                <w:color w:val="auto"/>
                <w:sz w:val="22"/>
                <w:szCs w:val="22"/>
              </w:rPr>
              <w:t xml:space="preserve">Lotta </w:t>
            </w:r>
            <w:proofErr w:type="spellStart"/>
            <w:r w:rsidRPr="0027031E">
              <w:rPr>
                <w:rFonts w:ascii="Arial" w:hAnsi="Arial" w:cs="Arial"/>
                <w:color w:val="auto"/>
                <w:sz w:val="22"/>
                <w:szCs w:val="22"/>
              </w:rPr>
              <w:t>Alemyr</w:t>
            </w:r>
            <w:proofErr w:type="spellEnd"/>
          </w:p>
        </w:tc>
      </w:tr>
      <w:tr w:rsidR="009F1EA2" w:rsidRPr="0027031E" w14:paraId="5418B0DE" w14:textId="77777777" w:rsidTr="6623B648">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062249E" w14:textId="77777777" w:rsidR="009F1EA2" w:rsidRPr="0027031E" w:rsidRDefault="009F1EA2" w:rsidP="009F1EA2">
            <w:pPr>
              <w:pStyle w:val="Brdtext1"/>
              <w:rPr>
                <w:rFonts w:ascii="Arial" w:hAnsi="Arial" w:cs="Arial"/>
                <w:sz w:val="22"/>
                <w:szCs w:val="22"/>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23C055" w14:textId="4975A607" w:rsidR="00250A41" w:rsidRPr="0027031E" w:rsidRDefault="0027031E" w:rsidP="00250A41">
            <w:pPr>
              <w:pStyle w:val="Brdtext1"/>
              <w:rPr>
                <w:rFonts w:ascii="Arial" w:hAnsi="Arial" w:cs="Arial"/>
                <w:sz w:val="22"/>
                <w:szCs w:val="22"/>
              </w:rPr>
            </w:pPr>
            <w:r w:rsidRPr="0027031E">
              <w:rPr>
                <w:rFonts w:ascii="Arial" w:hAnsi="Arial" w:cs="Arial"/>
                <w:sz w:val="22"/>
                <w:szCs w:val="22"/>
              </w:rPr>
              <w:t>10.15–12</w:t>
            </w:r>
          </w:p>
          <w:p w14:paraId="7696305A" w14:textId="77777777" w:rsidR="0005774E" w:rsidRPr="0027031E" w:rsidRDefault="0005774E" w:rsidP="00500889">
            <w:pPr>
              <w:pStyle w:val="Brdtext1"/>
              <w:rPr>
                <w:rFonts w:ascii="Arial" w:hAnsi="Arial" w:cs="Arial"/>
                <w:sz w:val="22"/>
                <w:szCs w:val="22"/>
              </w:rPr>
            </w:pPr>
            <w:r w:rsidRPr="0027031E">
              <w:rPr>
                <w:rFonts w:ascii="Arial" w:hAnsi="Arial" w:cs="Arial"/>
                <w:sz w:val="22"/>
                <w:szCs w:val="22"/>
              </w:rPr>
              <w:t>9VAA09/</w:t>
            </w:r>
            <w:r w:rsidRPr="0027031E">
              <w:rPr>
                <w:rFonts w:ascii="Arial" w:hAnsi="Arial" w:cs="Arial"/>
                <w:sz w:val="22"/>
                <w:szCs w:val="22"/>
              </w:rPr>
              <w:br/>
              <w:t>9KPA09</w:t>
            </w:r>
          </w:p>
          <w:p w14:paraId="7AC9E4BB" w14:textId="23C87BE4" w:rsidR="00500889" w:rsidRPr="0027031E" w:rsidRDefault="00284D4B" w:rsidP="0005774E">
            <w:pPr>
              <w:pStyle w:val="Brdtext1"/>
              <w:rPr>
                <w:rFonts w:ascii="Arial" w:hAnsi="Arial" w:cs="Arial"/>
                <w:sz w:val="22"/>
                <w:szCs w:val="22"/>
              </w:rPr>
            </w:pPr>
            <w:r w:rsidRPr="0027031E">
              <w:rPr>
                <w:rFonts w:ascii="Arial" w:hAnsi="Arial" w:cs="Arial"/>
                <w:sz w:val="22"/>
                <w:szCs w:val="22"/>
              </w:rPr>
              <w:t xml:space="preserve">Sal: </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E58C1B6" w14:textId="77777777" w:rsidR="0050636B" w:rsidRPr="0027031E" w:rsidRDefault="0005774E" w:rsidP="009D1099">
            <w:pPr>
              <w:pStyle w:val="Brdtext1"/>
              <w:rPr>
                <w:rFonts w:ascii="Arial" w:hAnsi="Arial" w:cs="Arial"/>
                <w:sz w:val="22"/>
                <w:szCs w:val="22"/>
              </w:rPr>
            </w:pPr>
            <w:r w:rsidRPr="0027031E">
              <w:rPr>
                <w:rFonts w:ascii="Arial" w:hAnsi="Arial" w:cs="Arial"/>
                <w:sz w:val="22"/>
                <w:szCs w:val="22"/>
              </w:rPr>
              <w:t>Prov och provkonstruktion</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E0C2CA0" w14:textId="77777777" w:rsidR="009F1EA2" w:rsidRPr="0027031E" w:rsidRDefault="0005774E" w:rsidP="00921623">
            <w:pPr>
              <w:pStyle w:val="Brdtext1"/>
              <w:rPr>
                <w:rFonts w:ascii="Arial" w:hAnsi="Arial" w:cs="Arial"/>
                <w:sz w:val="22"/>
                <w:szCs w:val="22"/>
              </w:rPr>
            </w:pPr>
            <w:r w:rsidRPr="0027031E">
              <w:rPr>
                <w:rFonts w:ascii="Arial" w:hAnsi="Arial" w:cs="Arial"/>
                <w:sz w:val="22"/>
                <w:szCs w:val="22"/>
              </w:rPr>
              <w:t>Tobias Jansson</w:t>
            </w:r>
          </w:p>
        </w:tc>
      </w:tr>
      <w:tr w:rsidR="009F1EA2" w:rsidRPr="0027031E" w14:paraId="39D2AD9C" w14:textId="77777777" w:rsidTr="6623B648">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0" w:type="dxa"/>
              <w:bottom w:w="100" w:type="dxa"/>
              <w:right w:w="0" w:type="dxa"/>
            </w:tcMar>
          </w:tcPr>
          <w:p w14:paraId="52461E12" w14:textId="77777777" w:rsidR="009F1EA2" w:rsidRPr="0027031E" w:rsidRDefault="009F1EA2" w:rsidP="009F1EA2">
            <w:pPr>
              <w:pStyle w:val="Brdtext1"/>
              <w:rPr>
                <w:rFonts w:ascii="Arial" w:hAnsi="Arial" w:cs="Arial"/>
                <w:sz w:val="22"/>
                <w:szCs w:val="22"/>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6FC882E" w14:textId="0E39D001" w:rsidR="00250A41" w:rsidRPr="0027031E" w:rsidRDefault="0027031E" w:rsidP="00250A41">
            <w:pPr>
              <w:pStyle w:val="Brdtext1"/>
              <w:rPr>
                <w:rFonts w:ascii="Arial" w:hAnsi="Arial" w:cs="Arial"/>
                <w:sz w:val="22"/>
                <w:szCs w:val="22"/>
              </w:rPr>
            </w:pPr>
            <w:r w:rsidRPr="0027031E">
              <w:rPr>
                <w:rFonts w:ascii="Arial" w:hAnsi="Arial" w:cs="Arial"/>
                <w:sz w:val="22"/>
                <w:szCs w:val="22"/>
              </w:rPr>
              <w:t>13.15–17</w:t>
            </w:r>
            <w:r w:rsidR="00250A41" w:rsidRPr="0027031E">
              <w:rPr>
                <w:rFonts w:ascii="Arial" w:hAnsi="Arial" w:cs="Arial"/>
                <w:sz w:val="22"/>
                <w:szCs w:val="22"/>
              </w:rPr>
              <w:t xml:space="preserve"> </w:t>
            </w:r>
          </w:p>
          <w:p w14:paraId="01013F48" w14:textId="77777777" w:rsidR="00250A41" w:rsidRPr="0027031E" w:rsidRDefault="0010466C" w:rsidP="009F1EA2">
            <w:pPr>
              <w:pStyle w:val="Brdtext1"/>
              <w:rPr>
                <w:rFonts w:ascii="Arial" w:hAnsi="Arial" w:cs="Arial"/>
                <w:sz w:val="22"/>
                <w:szCs w:val="22"/>
              </w:rPr>
            </w:pPr>
            <w:r w:rsidRPr="0027031E">
              <w:rPr>
                <w:rFonts w:ascii="Arial" w:hAnsi="Arial" w:cs="Arial"/>
                <w:sz w:val="22"/>
                <w:szCs w:val="22"/>
              </w:rPr>
              <w:t xml:space="preserve">Se </w:t>
            </w:r>
            <w:proofErr w:type="spellStart"/>
            <w:r w:rsidRPr="0027031E">
              <w:rPr>
                <w:rFonts w:ascii="Arial" w:hAnsi="Arial" w:cs="Arial"/>
                <w:sz w:val="22"/>
                <w:szCs w:val="22"/>
              </w:rPr>
              <w:t>Time</w:t>
            </w:r>
            <w:proofErr w:type="spellEnd"/>
            <w:r w:rsidRPr="0027031E">
              <w:rPr>
                <w:rFonts w:ascii="Arial" w:hAnsi="Arial" w:cs="Arial"/>
                <w:sz w:val="22"/>
                <w:szCs w:val="22"/>
              </w:rPr>
              <w:t xml:space="preserve"> Edit för salar</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7E55638" w14:textId="52EAFEB5" w:rsidR="0010466C" w:rsidRPr="0027031E" w:rsidRDefault="0010466C" w:rsidP="0010466C">
            <w:pPr>
              <w:pStyle w:val="Brdtext1"/>
              <w:rPr>
                <w:rFonts w:ascii="Arial" w:hAnsi="Arial" w:cs="Arial"/>
                <w:sz w:val="22"/>
                <w:szCs w:val="22"/>
              </w:rPr>
            </w:pPr>
            <w:r w:rsidRPr="0027031E">
              <w:rPr>
                <w:rFonts w:ascii="Arial" w:hAnsi="Arial" w:cs="Arial"/>
                <w:sz w:val="22"/>
                <w:szCs w:val="22"/>
              </w:rPr>
              <w:t xml:space="preserve">Seminarium </w:t>
            </w:r>
            <w:r w:rsidR="00864169" w:rsidRPr="0027031E">
              <w:rPr>
                <w:rFonts w:ascii="Arial" w:hAnsi="Arial" w:cs="Arial"/>
                <w:sz w:val="22"/>
                <w:szCs w:val="22"/>
              </w:rPr>
              <w:t xml:space="preserve">2 </w:t>
            </w:r>
            <w:r w:rsidRPr="0027031E">
              <w:rPr>
                <w:rFonts w:ascii="Arial" w:hAnsi="Arial" w:cs="Arial"/>
                <w:sz w:val="22"/>
                <w:szCs w:val="22"/>
              </w:rPr>
              <w:t>–</w:t>
            </w:r>
            <w:r w:rsidR="000E201B" w:rsidRPr="0027031E">
              <w:rPr>
                <w:rFonts w:ascii="Arial" w:hAnsi="Arial" w:cs="Arial"/>
                <w:sz w:val="22"/>
                <w:szCs w:val="22"/>
              </w:rPr>
              <w:t xml:space="preserve"> </w:t>
            </w:r>
            <w:r w:rsidR="00E750B4" w:rsidRPr="0027031E">
              <w:rPr>
                <w:rFonts w:ascii="Arial" w:hAnsi="Arial" w:cs="Arial"/>
                <w:sz w:val="22"/>
                <w:szCs w:val="22"/>
              </w:rPr>
              <w:t>Betygssystem och bedömningsplanering</w:t>
            </w:r>
            <w:r w:rsidR="001E33EF">
              <w:rPr>
                <w:rFonts w:ascii="Arial" w:hAnsi="Arial" w:cs="Arial"/>
                <w:sz w:val="22"/>
                <w:szCs w:val="22"/>
              </w:rPr>
              <w:t xml:space="preserve"> (KU1b)</w:t>
            </w:r>
          </w:p>
          <w:p w14:paraId="24296A81" w14:textId="77777777" w:rsidR="0010466C" w:rsidRPr="0027031E" w:rsidRDefault="0010466C" w:rsidP="0010466C">
            <w:pPr>
              <w:pStyle w:val="Brdtext1"/>
              <w:rPr>
                <w:rFonts w:ascii="Arial" w:hAnsi="Arial" w:cs="Arial"/>
                <w:sz w:val="22"/>
                <w:szCs w:val="22"/>
              </w:rPr>
            </w:pPr>
            <w:r w:rsidRPr="0027031E">
              <w:rPr>
                <w:rFonts w:ascii="Arial" w:hAnsi="Arial" w:cs="Arial"/>
                <w:sz w:val="22"/>
                <w:szCs w:val="22"/>
              </w:rPr>
              <w:t xml:space="preserve"> </w:t>
            </w:r>
          </w:p>
          <w:p w14:paraId="63E792C4" w14:textId="29AB5A21" w:rsidR="00250A41" w:rsidRPr="0027031E" w:rsidRDefault="00785856" w:rsidP="0005774E">
            <w:pPr>
              <w:pStyle w:val="Brdtext1"/>
              <w:rPr>
                <w:rFonts w:ascii="Arial" w:hAnsi="Arial" w:cs="Arial"/>
                <w:sz w:val="22"/>
                <w:szCs w:val="22"/>
              </w:rPr>
            </w:pPr>
            <w:r w:rsidRPr="0027031E">
              <w:rPr>
                <w:rFonts w:ascii="Arial" w:hAnsi="Arial" w:cs="Arial"/>
                <w:sz w:val="22"/>
                <w:szCs w:val="22"/>
              </w:rPr>
              <w:t xml:space="preserve">Seminarium </w:t>
            </w:r>
            <w:r w:rsidR="00864169" w:rsidRPr="0027031E">
              <w:rPr>
                <w:rFonts w:ascii="Arial" w:hAnsi="Arial" w:cs="Arial"/>
                <w:sz w:val="22"/>
                <w:szCs w:val="22"/>
              </w:rPr>
              <w:t xml:space="preserve">3 </w:t>
            </w:r>
            <w:r w:rsidR="0010466C" w:rsidRPr="0027031E">
              <w:rPr>
                <w:rFonts w:ascii="Arial" w:hAnsi="Arial" w:cs="Arial"/>
                <w:sz w:val="22"/>
                <w:szCs w:val="22"/>
              </w:rPr>
              <w:t xml:space="preserve">– </w:t>
            </w:r>
            <w:r w:rsidR="00E750B4" w:rsidRPr="0027031E">
              <w:rPr>
                <w:rFonts w:ascii="Arial" w:hAnsi="Arial" w:cs="Arial"/>
                <w:sz w:val="22"/>
                <w:szCs w:val="22"/>
              </w:rPr>
              <w:t>G</w:t>
            </w:r>
            <w:r w:rsidR="0010466C" w:rsidRPr="0027031E">
              <w:rPr>
                <w:rFonts w:ascii="Arial" w:hAnsi="Arial" w:cs="Arial"/>
                <w:sz w:val="22"/>
                <w:szCs w:val="22"/>
              </w:rPr>
              <w:t xml:space="preserve">ranskning av </w:t>
            </w:r>
            <w:r w:rsidR="007D7E9F" w:rsidRPr="0027031E">
              <w:rPr>
                <w:rFonts w:ascii="Arial" w:hAnsi="Arial" w:cs="Arial"/>
                <w:sz w:val="22"/>
                <w:szCs w:val="22"/>
              </w:rPr>
              <w:t>bedömningsinstrument</w:t>
            </w:r>
            <w:r w:rsidR="0010466C" w:rsidRPr="0027031E">
              <w:rPr>
                <w:rFonts w:ascii="Arial" w:hAnsi="Arial" w:cs="Arial"/>
                <w:sz w:val="22"/>
                <w:szCs w:val="22"/>
              </w:rPr>
              <w:t xml:space="preserve"> </w:t>
            </w:r>
            <w:r w:rsidR="00F41B7D" w:rsidRPr="0027031E">
              <w:rPr>
                <w:rFonts w:ascii="Arial" w:hAnsi="Arial" w:cs="Arial"/>
                <w:sz w:val="22"/>
                <w:szCs w:val="22"/>
              </w:rPr>
              <w:t>(</w:t>
            </w:r>
            <w:r w:rsidR="0010466C" w:rsidRPr="0027031E">
              <w:rPr>
                <w:rFonts w:ascii="Arial" w:hAnsi="Arial" w:cs="Arial"/>
                <w:sz w:val="22"/>
                <w:szCs w:val="22"/>
              </w:rPr>
              <w:t>KU3</w:t>
            </w:r>
            <w:r w:rsidR="00A452D2" w:rsidRPr="0027031E">
              <w:rPr>
                <w:rFonts w:ascii="Arial" w:hAnsi="Arial" w:cs="Arial"/>
                <w:sz w:val="22"/>
                <w:szCs w:val="22"/>
              </w:rPr>
              <w:t>)</w:t>
            </w:r>
          </w:p>
          <w:p w14:paraId="45F65EBA" w14:textId="77777777" w:rsidR="0010466C" w:rsidRPr="0027031E" w:rsidRDefault="0010466C" w:rsidP="0005774E">
            <w:pPr>
              <w:pStyle w:val="Brdtext1"/>
              <w:rPr>
                <w:rFonts w:ascii="Arial" w:hAnsi="Arial" w:cs="Arial"/>
                <w:sz w:val="22"/>
                <w:szCs w:val="22"/>
              </w:rPr>
            </w:pPr>
          </w:p>
          <w:p w14:paraId="179CEEEC" w14:textId="77777777" w:rsidR="00250A41" w:rsidRPr="0027031E" w:rsidRDefault="00250A41" w:rsidP="0005774E">
            <w:pPr>
              <w:pStyle w:val="Brdtext1"/>
              <w:rPr>
                <w:rFonts w:ascii="Arial" w:hAnsi="Arial" w:cs="Arial"/>
                <w:sz w:val="22"/>
                <w:szCs w:val="22"/>
              </w:rPr>
            </w:pPr>
          </w:p>
          <w:p w14:paraId="7A86960B" w14:textId="77777777" w:rsidR="00250A41" w:rsidRPr="0027031E" w:rsidRDefault="00250A41" w:rsidP="0005774E">
            <w:pPr>
              <w:pStyle w:val="Brdtext1"/>
              <w:rPr>
                <w:rFonts w:ascii="Arial" w:hAnsi="Arial" w:cs="Arial"/>
                <w:sz w:val="22"/>
                <w:szCs w:val="22"/>
              </w:rPr>
            </w:pPr>
          </w:p>
          <w:p w14:paraId="18371AAF" w14:textId="77777777" w:rsidR="009F1EA2" w:rsidRPr="0027031E" w:rsidRDefault="009F1EA2" w:rsidP="00785856">
            <w:pPr>
              <w:pStyle w:val="Brdtext1"/>
              <w:rPr>
                <w:rFonts w:ascii="Arial" w:hAnsi="Arial" w:cs="Arial"/>
                <w:sz w:val="22"/>
                <w:szCs w:val="22"/>
              </w:rPr>
            </w:pP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5077AA0" w14:textId="77777777" w:rsidR="00250A41" w:rsidRPr="0027031E" w:rsidRDefault="00250A41" w:rsidP="0005774E">
            <w:pPr>
              <w:pStyle w:val="Brdtext1"/>
              <w:rPr>
                <w:rFonts w:ascii="Arial" w:hAnsi="Arial" w:cs="Arial"/>
                <w:sz w:val="22"/>
                <w:szCs w:val="22"/>
              </w:rPr>
            </w:pPr>
            <w:r w:rsidRPr="0027031E">
              <w:rPr>
                <w:rFonts w:ascii="Arial" w:hAnsi="Arial" w:cs="Arial"/>
                <w:sz w:val="22"/>
                <w:szCs w:val="22"/>
              </w:rPr>
              <w:t>Agneta Grönlu</w:t>
            </w:r>
            <w:r w:rsidR="000E5C52" w:rsidRPr="0027031E">
              <w:rPr>
                <w:rFonts w:ascii="Arial" w:hAnsi="Arial" w:cs="Arial"/>
                <w:sz w:val="22"/>
                <w:szCs w:val="22"/>
              </w:rPr>
              <w:t>n</w:t>
            </w:r>
            <w:r w:rsidRPr="0027031E">
              <w:rPr>
                <w:rFonts w:ascii="Arial" w:hAnsi="Arial" w:cs="Arial"/>
                <w:sz w:val="22"/>
                <w:szCs w:val="22"/>
              </w:rPr>
              <w:t>d</w:t>
            </w:r>
          </w:p>
          <w:p w14:paraId="5AF817CD" w14:textId="77777777" w:rsidR="00250A41" w:rsidRPr="0027031E" w:rsidRDefault="00250A41" w:rsidP="0005774E">
            <w:pPr>
              <w:pStyle w:val="Brdtext1"/>
              <w:rPr>
                <w:rFonts w:ascii="Arial" w:hAnsi="Arial" w:cs="Arial"/>
                <w:sz w:val="22"/>
                <w:szCs w:val="22"/>
              </w:rPr>
            </w:pPr>
            <w:r w:rsidRPr="0027031E">
              <w:rPr>
                <w:rFonts w:ascii="Arial" w:hAnsi="Arial" w:cs="Arial"/>
                <w:sz w:val="22"/>
                <w:szCs w:val="22"/>
              </w:rPr>
              <w:t>Åsa H. Wallén</w:t>
            </w:r>
          </w:p>
          <w:p w14:paraId="7AB5FED7" w14:textId="77777777" w:rsidR="00250A41" w:rsidRPr="0027031E" w:rsidRDefault="00250A41" w:rsidP="0005774E">
            <w:pPr>
              <w:pStyle w:val="Brdtext1"/>
              <w:rPr>
                <w:rFonts w:ascii="Arial" w:hAnsi="Arial" w:cs="Arial"/>
                <w:sz w:val="22"/>
                <w:szCs w:val="22"/>
              </w:rPr>
            </w:pPr>
            <w:r w:rsidRPr="0027031E">
              <w:rPr>
                <w:rFonts w:ascii="Arial" w:hAnsi="Arial" w:cs="Arial"/>
                <w:sz w:val="22"/>
                <w:szCs w:val="22"/>
              </w:rPr>
              <w:t>Tobias Jansson</w:t>
            </w:r>
          </w:p>
          <w:p w14:paraId="32FE8979" w14:textId="77777777" w:rsidR="0010466C" w:rsidRPr="0027031E" w:rsidRDefault="0010466C" w:rsidP="0005774E">
            <w:pPr>
              <w:pStyle w:val="Brdtext1"/>
              <w:rPr>
                <w:rFonts w:ascii="Arial" w:hAnsi="Arial" w:cs="Arial"/>
                <w:sz w:val="22"/>
                <w:szCs w:val="22"/>
              </w:rPr>
            </w:pPr>
            <w:r w:rsidRPr="0027031E">
              <w:rPr>
                <w:rFonts w:ascii="Arial" w:hAnsi="Arial" w:cs="Arial"/>
                <w:sz w:val="22"/>
                <w:szCs w:val="22"/>
              </w:rPr>
              <w:t>Elisabeth Eriksson</w:t>
            </w:r>
          </w:p>
          <w:p w14:paraId="69ECBB19" w14:textId="77777777" w:rsidR="00501A42" w:rsidRPr="0027031E" w:rsidRDefault="00501A42" w:rsidP="00250A41">
            <w:pPr>
              <w:pStyle w:val="Brdtext1"/>
              <w:rPr>
                <w:rFonts w:ascii="Arial" w:hAnsi="Arial" w:cs="Arial"/>
                <w:sz w:val="22"/>
                <w:szCs w:val="22"/>
              </w:rPr>
            </w:pPr>
          </w:p>
        </w:tc>
      </w:tr>
      <w:tr w:rsidR="004066DA" w:rsidRPr="0027031E" w14:paraId="76B87DBF" w14:textId="77777777" w:rsidTr="6623B648">
        <w:trPr>
          <w:cantSplit/>
          <w:trHeight w:val="28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0" w:type="dxa"/>
              <w:bottom w:w="100" w:type="dxa"/>
              <w:right w:w="0" w:type="dxa"/>
            </w:tcMar>
          </w:tcPr>
          <w:p w14:paraId="625B195B" w14:textId="06D382E6" w:rsidR="004066DA" w:rsidRPr="0027031E" w:rsidRDefault="001E33EF" w:rsidP="009F1EA2">
            <w:pPr>
              <w:pStyle w:val="Brdtext1"/>
              <w:rPr>
                <w:rFonts w:ascii="Arial" w:hAnsi="Arial" w:cs="Arial"/>
                <w:sz w:val="22"/>
                <w:szCs w:val="22"/>
              </w:rPr>
            </w:pPr>
            <w:r>
              <w:rPr>
                <w:rFonts w:ascii="Arial" w:hAnsi="Arial" w:cs="Arial"/>
                <w:sz w:val="22"/>
                <w:szCs w:val="22"/>
              </w:rPr>
              <w:lastRenderedPageBreak/>
              <w:t>Onsdag</w:t>
            </w:r>
            <w:r w:rsidR="000F6BC5" w:rsidRPr="0027031E">
              <w:rPr>
                <w:rFonts w:ascii="Arial" w:hAnsi="Arial" w:cs="Arial"/>
                <w:sz w:val="22"/>
                <w:szCs w:val="22"/>
              </w:rPr>
              <w:t xml:space="preserve"> 17</w:t>
            </w:r>
            <w:r w:rsidR="004066DA" w:rsidRPr="0027031E">
              <w:rPr>
                <w:rFonts w:ascii="Arial" w:hAnsi="Arial" w:cs="Arial"/>
                <w:sz w:val="22"/>
                <w:szCs w:val="22"/>
              </w:rPr>
              <w:t xml:space="preserve"> oktober</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BE8902C" w14:textId="495B05E6" w:rsidR="004066DA" w:rsidRPr="0027031E" w:rsidRDefault="004066DA" w:rsidP="009F1EA2">
            <w:pPr>
              <w:pStyle w:val="Brdtext1"/>
              <w:rPr>
                <w:rFonts w:ascii="Arial" w:hAnsi="Arial" w:cs="Arial"/>
                <w:sz w:val="22"/>
                <w:szCs w:val="22"/>
                <w:lang w:val="en"/>
              </w:rPr>
            </w:pPr>
            <w:r w:rsidRPr="0027031E">
              <w:rPr>
                <w:rFonts w:ascii="Arial" w:hAnsi="Arial" w:cs="Arial"/>
                <w:sz w:val="22"/>
                <w:szCs w:val="22"/>
                <w:lang w:val="en"/>
              </w:rPr>
              <w:t>9.15</w:t>
            </w:r>
            <w:r w:rsidR="0027031E" w:rsidRPr="001E33EF">
              <w:rPr>
                <w:rFonts w:ascii="Arial" w:hAnsi="Arial" w:cs="Arial"/>
                <w:sz w:val="22"/>
                <w:szCs w:val="22"/>
                <w:lang w:val="en-US"/>
              </w:rPr>
              <w:t>–</w:t>
            </w:r>
            <w:r w:rsidRPr="0027031E">
              <w:rPr>
                <w:rFonts w:ascii="Arial" w:hAnsi="Arial" w:cs="Arial"/>
                <w:sz w:val="22"/>
                <w:szCs w:val="22"/>
                <w:lang w:val="en"/>
              </w:rPr>
              <w:t>10</w:t>
            </w:r>
          </w:p>
          <w:p w14:paraId="03EFD934" w14:textId="77777777" w:rsidR="00785856" w:rsidRPr="0027031E" w:rsidRDefault="004A44CA" w:rsidP="009F1EA2">
            <w:pPr>
              <w:pStyle w:val="Brdtext1"/>
              <w:rPr>
                <w:rFonts w:ascii="Arial" w:hAnsi="Arial" w:cs="Arial"/>
                <w:sz w:val="22"/>
                <w:szCs w:val="22"/>
                <w:lang w:val="en"/>
              </w:rPr>
            </w:pPr>
            <w:r w:rsidRPr="0027031E">
              <w:rPr>
                <w:rFonts w:ascii="Arial" w:hAnsi="Arial" w:cs="Arial"/>
                <w:sz w:val="22"/>
                <w:szCs w:val="22"/>
                <w:lang w:val="en"/>
              </w:rPr>
              <w:t>9VAA11</w:t>
            </w:r>
          </w:p>
          <w:p w14:paraId="236C64FA" w14:textId="7B5165C7" w:rsidR="004066DA" w:rsidRPr="0027031E" w:rsidRDefault="00785856" w:rsidP="009F1EA2">
            <w:pPr>
              <w:pStyle w:val="Brdtext1"/>
              <w:rPr>
                <w:rFonts w:ascii="Arial" w:hAnsi="Arial" w:cs="Arial"/>
                <w:sz w:val="22"/>
                <w:szCs w:val="22"/>
                <w:lang w:val="en"/>
              </w:rPr>
            </w:pPr>
            <w:r w:rsidRPr="0027031E">
              <w:rPr>
                <w:rFonts w:ascii="Arial" w:hAnsi="Arial" w:cs="Arial"/>
                <w:sz w:val="22"/>
                <w:szCs w:val="22"/>
                <w:lang w:val="en"/>
              </w:rPr>
              <w:t xml:space="preserve">Sal: </w:t>
            </w:r>
          </w:p>
          <w:p w14:paraId="106A906F" w14:textId="77777777" w:rsidR="00785856" w:rsidRPr="0027031E" w:rsidRDefault="00785856" w:rsidP="009F1EA2">
            <w:pPr>
              <w:pStyle w:val="Brdtext1"/>
              <w:rPr>
                <w:rFonts w:ascii="Arial" w:hAnsi="Arial" w:cs="Arial"/>
                <w:sz w:val="22"/>
                <w:szCs w:val="22"/>
                <w:lang w:val="en"/>
              </w:rPr>
            </w:pPr>
          </w:p>
          <w:p w14:paraId="63339BFC" w14:textId="77777777" w:rsidR="00785856" w:rsidRPr="0027031E" w:rsidRDefault="00785856" w:rsidP="009F1EA2">
            <w:pPr>
              <w:pStyle w:val="Brdtext1"/>
              <w:rPr>
                <w:rFonts w:ascii="Arial" w:hAnsi="Arial" w:cs="Arial"/>
                <w:sz w:val="22"/>
                <w:szCs w:val="22"/>
                <w:lang w:val="en"/>
              </w:rPr>
            </w:pPr>
            <w:r w:rsidRPr="0027031E">
              <w:rPr>
                <w:rFonts w:ascii="Arial" w:hAnsi="Arial" w:cs="Arial"/>
                <w:sz w:val="22"/>
                <w:szCs w:val="22"/>
                <w:lang w:val="en"/>
              </w:rPr>
              <w:t>9KPA09</w:t>
            </w:r>
          </w:p>
          <w:p w14:paraId="4DF3EC16" w14:textId="7CBA7448" w:rsidR="00785856" w:rsidRPr="0027031E" w:rsidRDefault="00785856" w:rsidP="009F1EA2">
            <w:pPr>
              <w:pStyle w:val="Brdtext1"/>
              <w:rPr>
                <w:rFonts w:ascii="Arial" w:hAnsi="Arial" w:cs="Arial"/>
                <w:sz w:val="22"/>
                <w:szCs w:val="22"/>
                <w:lang w:val="en"/>
              </w:rPr>
            </w:pPr>
            <w:r w:rsidRPr="0027031E">
              <w:rPr>
                <w:rFonts w:ascii="Arial" w:hAnsi="Arial" w:cs="Arial"/>
                <w:sz w:val="22"/>
                <w:szCs w:val="22"/>
                <w:lang w:val="en"/>
              </w:rPr>
              <w:t>Sal:</w:t>
            </w:r>
            <w:r w:rsidR="00474A95" w:rsidRPr="0027031E">
              <w:rPr>
                <w:rFonts w:ascii="Arial" w:hAnsi="Arial" w:cs="Arial"/>
                <w:sz w:val="22"/>
                <w:szCs w:val="22"/>
                <w:lang w:val="en"/>
              </w:rPr>
              <w:t xml:space="preserve"> </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1B4E428" w14:textId="77777777" w:rsidR="004066DA" w:rsidRPr="0027031E" w:rsidRDefault="00785856" w:rsidP="00FC4CD3">
            <w:pPr>
              <w:pStyle w:val="Brdtext1"/>
              <w:rPr>
                <w:rFonts w:ascii="Arial" w:hAnsi="Arial" w:cs="Arial"/>
                <w:sz w:val="22"/>
                <w:szCs w:val="22"/>
              </w:rPr>
            </w:pPr>
            <w:r w:rsidRPr="0027031E">
              <w:rPr>
                <w:rFonts w:ascii="Arial" w:hAnsi="Arial" w:cs="Arial"/>
                <w:sz w:val="22"/>
                <w:szCs w:val="22"/>
              </w:rPr>
              <w:t>Information om VFU3</w:t>
            </w:r>
          </w:p>
          <w:p w14:paraId="33A1960B" w14:textId="77777777" w:rsidR="004A44CA" w:rsidRPr="0027031E" w:rsidRDefault="004A44CA" w:rsidP="00FC4CD3">
            <w:pPr>
              <w:pStyle w:val="Brdtext1"/>
              <w:rPr>
                <w:rFonts w:ascii="Arial" w:hAnsi="Arial" w:cs="Arial"/>
                <w:sz w:val="22"/>
                <w:szCs w:val="22"/>
              </w:rPr>
            </w:pPr>
            <w:r w:rsidRPr="0027031E">
              <w:rPr>
                <w:rFonts w:ascii="Arial" w:hAnsi="Arial" w:cs="Arial"/>
                <w:sz w:val="22"/>
                <w:szCs w:val="22"/>
              </w:rPr>
              <w:t>(VAL och ULV)</w:t>
            </w:r>
          </w:p>
          <w:p w14:paraId="5905F0B9" w14:textId="77777777" w:rsidR="00785856" w:rsidRPr="0027031E" w:rsidRDefault="00785856" w:rsidP="00FC4CD3">
            <w:pPr>
              <w:pStyle w:val="Brdtext1"/>
              <w:rPr>
                <w:rFonts w:ascii="Arial" w:hAnsi="Arial" w:cs="Arial"/>
                <w:sz w:val="22"/>
                <w:szCs w:val="22"/>
              </w:rPr>
            </w:pPr>
          </w:p>
          <w:p w14:paraId="53F0C30C" w14:textId="77777777" w:rsidR="00785856" w:rsidRPr="0027031E" w:rsidRDefault="00785856" w:rsidP="00FC4CD3">
            <w:pPr>
              <w:pStyle w:val="Brdtext1"/>
              <w:rPr>
                <w:rFonts w:ascii="Arial" w:hAnsi="Arial" w:cs="Arial"/>
                <w:sz w:val="22"/>
                <w:szCs w:val="22"/>
              </w:rPr>
            </w:pPr>
          </w:p>
          <w:p w14:paraId="56777508" w14:textId="77777777" w:rsidR="00785856" w:rsidRPr="0027031E" w:rsidRDefault="00785856" w:rsidP="00FC4CD3">
            <w:pPr>
              <w:pStyle w:val="Brdtext1"/>
              <w:rPr>
                <w:rFonts w:ascii="Arial" w:hAnsi="Arial" w:cs="Arial"/>
                <w:sz w:val="22"/>
                <w:szCs w:val="22"/>
              </w:rPr>
            </w:pPr>
          </w:p>
          <w:p w14:paraId="3FD18D4C" w14:textId="5DA5843E" w:rsidR="00785856" w:rsidRPr="0027031E" w:rsidRDefault="00785856" w:rsidP="00FC4CD3">
            <w:pPr>
              <w:pStyle w:val="Brdtext1"/>
              <w:rPr>
                <w:rFonts w:ascii="Arial" w:hAnsi="Arial" w:cs="Arial"/>
                <w:sz w:val="22"/>
                <w:szCs w:val="22"/>
              </w:rPr>
            </w:pPr>
            <w:r w:rsidRPr="0027031E">
              <w:rPr>
                <w:rFonts w:ascii="Arial" w:hAnsi="Arial" w:cs="Arial"/>
                <w:sz w:val="22"/>
                <w:szCs w:val="22"/>
              </w:rPr>
              <w:t>Information om VFU3</w:t>
            </w:r>
            <w:r w:rsidR="004A44CA" w:rsidRPr="0027031E">
              <w:rPr>
                <w:rFonts w:ascii="Arial" w:hAnsi="Arial" w:cs="Arial"/>
                <w:sz w:val="22"/>
                <w:szCs w:val="22"/>
              </w:rPr>
              <w:t xml:space="preserve"> </w:t>
            </w:r>
            <w:r w:rsidR="00F41B7D" w:rsidRPr="0027031E">
              <w:rPr>
                <w:rFonts w:ascii="Arial" w:hAnsi="Arial" w:cs="Arial"/>
                <w:sz w:val="22"/>
                <w:szCs w:val="22"/>
              </w:rPr>
              <w:br/>
            </w:r>
            <w:r w:rsidR="004A44CA" w:rsidRPr="0027031E">
              <w:rPr>
                <w:rFonts w:ascii="Arial" w:hAnsi="Arial" w:cs="Arial"/>
                <w:sz w:val="22"/>
                <w:szCs w:val="22"/>
              </w:rPr>
              <w:t>(</w:t>
            </w:r>
            <w:proofErr w:type="spellStart"/>
            <w:r w:rsidR="004A44CA" w:rsidRPr="0027031E">
              <w:rPr>
                <w:rFonts w:ascii="Arial" w:hAnsi="Arial" w:cs="Arial"/>
                <w:sz w:val="22"/>
                <w:szCs w:val="22"/>
              </w:rPr>
              <w:t>KPU</w:t>
            </w:r>
            <w:proofErr w:type="spellEnd"/>
            <w:r w:rsidRPr="0027031E">
              <w:rPr>
                <w:rFonts w:ascii="Arial" w:hAnsi="Arial" w:cs="Arial"/>
                <w:sz w:val="22"/>
                <w:szCs w:val="22"/>
              </w:rPr>
              <w:t>-halvfart)</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5266AD5" w14:textId="77777777" w:rsidR="00785856" w:rsidRPr="0027031E" w:rsidRDefault="00785856" w:rsidP="00284D4B">
            <w:pPr>
              <w:pStyle w:val="Brdtext1"/>
              <w:rPr>
                <w:rFonts w:ascii="Arial" w:hAnsi="Arial" w:cs="Arial"/>
                <w:sz w:val="22"/>
                <w:szCs w:val="22"/>
              </w:rPr>
            </w:pPr>
            <w:r w:rsidRPr="0027031E">
              <w:rPr>
                <w:rFonts w:ascii="Arial" w:hAnsi="Arial" w:cs="Arial"/>
                <w:sz w:val="22"/>
                <w:szCs w:val="22"/>
              </w:rPr>
              <w:t>Inger Haglund</w:t>
            </w:r>
          </w:p>
          <w:p w14:paraId="0DDD5F80" w14:textId="117DC6D8" w:rsidR="00DE02B9" w:rsidRPr="0027031E" w:rsidRDefault="00DE02B9" w:rsidP="00284D4B">
            <w:pPr>
              <w:pStyle w:val="Brdtext1"/>
              <w:rPr>
                <w:rFonts w:ascii="Arial" w:hAnsi="Arial" w:cs="Arial"/>
                <w:sz w:val="22"/>
                <w:szCs w:val="22"/>
              </w:rPr>
            </w:pPr>
            <w:r w:rsidRPr="0027031E">
              <w:rPr>
                <w:rFonts w:ascii="Arial" w:hAnsi="Arial" w:cs="Arial"/>
                <w:sz w:val="22"/>
                <w:szCs w:val="22"/>
              </w:rPr>
              <w:t xml:space="preserve">Camilla </w:t>
            </w:r>
            <w:r w:rsidR="007D7E9F" w:rsidRPr="0027031E">
              <w:rPr>
                <w:rFonts w:ascii="Arial" w:hAnsi="Arial" w:cs="Arial"/>
                <w:sz w:val="22"/>
                <w:szCs w:val="22"/>
              </w:rPr>
              <w:t>Prytz</w:t>
            </w:r>
          </w:p>
          <w:p w14:paraId="40764420" w14:textId="77777777" w:rsidR="00785856" w:rsidRPr="0027031E" w:rsidRDefault="00785856" w:rsidP="00284D4B">
            <w:pPr>
              <w:pStyle w:val="Brdtext1"/>
              <w:rPr>
                <w:rFonts w:ascii="Arial" w:hAnsi="Arial" w:cs="Arial"/>
                <w:sz w:val="22"/>
                <w:szCs w:val="22"/>
              </w:rPr>
            </w:pPr>
          </w:p>
          <w:p w14:paraId="00A5571E" w14:textId="77777777" w:rsidR="00785856" w:rsidRPr="0027031E" w:rsidRDefault="00785856" w:rsidP="00284D4B">
            <w:pPr>
              <w:pStyle w:val="Brdtext1"/>
              <w:rPr>
                <w:rFonts w:ascii="Arial" w:hAnsi="Arial" w:cs="Arial"/>
                <w:sz w:val="22"/>
                <w:szCs w:val="22"/>
              </w:rPr>
            </w:pPr>
          </w:p>
          <w:p w14:paraId="620BD46A" w14:textId="77777777" w:rsidR="00785856" w:rsidRPr="0027031E" w:rsidRDefault="00785856" w:rsidP="00284D4B">
            <w:pPr>
              <w:pStyle w:val="Brdtext1"/>
              <w:rPr>
                <w:rFonts w:ascii="Arial" w:hAnsi="Arial" w:cs="Arial"/>
                <w:sz w:val="22"/>
                <w:szCs w:val="22"/>
              </w:rPr>
            </w:pPr>
            <w:r w:rsidRPr="0027031E">
              <w:rPr>
                <w:rFonts w:ascii="Arial" w:hAnsi="Arial" w:cs="Arial"/>
                <w:sz w:val="22"/>
                <w:szCs w:val="22"/>
              </w:rPr>
              <w:t>Tobias Jansson</w:t>
            </w:r>
          </w:p>
          <w:p w14:paraId="7AE0E163" w14:textId="77777777" w:rsidR="00785856" w:rsidRPr="0027031E" w:rsidRDefault="00785856" w:rsidP="00284D4B">
            <w:pPr>
              <w:pStyle w:val="Brdtext1"/>
              <w:rPr>
                <w:rFonts w:ascii="Arial" w:hAnsi="Arial" w:cs="Arial"/>
                <w:sz w:val="22"/>
                <w:szCs w:val="22"/>
              </w:rPr>
            </w:pPr>
            <w:r w:rsidRPr="0027031E">
              <w:rPr>
                <w:rFonts w:ascii="Arial" w:hAnsi="Arial" w:cs="Arial"/>
                <w:sz w:val="22"/>
                <w:szCs w:val="22"/>
              </w:rPr>
              <w:t>Åsa H. Wallén</w:t>
            </w:r>
          </w:p>
          <w:p w14:paraId="20339A70" w14:textId="77777777" w:rsidR="00785856" w:rsidRPr="0027031E" w:rsidRDefault="00785856" w:rsidP="00284D4B">
            <w:pPr>
              <w:pStyle w:val="Brdtext1"/>
              <w:rPr>
                <w:rFonts w:ascii="Arial" w:hAnsi="Arial" w:cs="Arial"/>
                <w:sz w:val="22"/>
                <w:szCs w:val="22"/>
              </w:rPr>
            </w:pPr>
            <w:r w:rsidRPr="0027031E">
              <w:rPr>
                <w:rFonts w:ascii="Arial" w:hAnsi="Arial" w:cs="Arial"/>
                <w:sz w:val="22"/>
                <w:szCs w:val="22"/>
              </w:rPr>
              <w:t>Inger Haglund</w:t>
            </w:r>
          </w:p>
        </w:tc>
      </w:tr>
      <w:tr w:rsidR="009F1EA2" w:rsidRPr="0027031E" w14:paraId="5939B318" w14:textId="77777777" w:rsidTr="6623B648">
        <w:trPr>
          <w:cantSplit/>
          <w:trHeight w:val="28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0" w:type="dxa"/>
              <w:bottom w:w="100" w:type="dxa"/>
              <w:right w:w="0" w:type="dxa"/>
            </w:tcMar>
          </w:tcPr>
          <w:p w14:paraId="1EBCF808" w14:textId="77777777" w:rsidR="009F1EA2" w:rsidRPr="0027031E" w:rsidRDefault="009F1EA2" w:rsidP="009F1EA2">
            <w:pPr>
              <w:pStyle w:val="Brdtext1"/>
              <w:rPr>
                <w:rFonts w:ascii="Arial" w:hAnsi="Arial" w:cs="Arial"/>
                <w:sz w:val="22"/>
                <w:szCs w:val="22"/>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2841742" w14:textId="1129AEF6" w:rsidR="00500889" w:rsidRPr="0027031E" w:rsidRDefault="0027031E" w:rsidP="009F1EA2">
            <w:pPr>
              <w:pStyle w:val="Brdtext1"/>
              <w:rPr>
                <w:rFonts w:ascii="Arial" w:hAnsi="Arial" w:cs="Arial"/>
                <w:sz w:val="22"/>
                <w:szCs w:val="22"/>
              </w:rPr>
            </w:pPr>
            <w:r w:rsidRPr="0027031E">
              <w:rPr>
                <w:rFonts w:ascii="Arial" w:hAnsi="Arial" w:cs="Arial"/>
                <w:sz w:val="22"/>
                <w:szCs w:val="22"/>
              </w:rPr>
              <w:t>10.15–12</w:t>
            </w:r>
          </w:p>
          <w:p w14:paraId="307D1C57" w14:textId="77777777" w:rsidR="00785856" w:rsidRPr="0027031E" w:rsidRDefault="00785856" w:rsidP="00785856">
            <w:pPr>
              <w:pStyle w:val="Brdtext1"/>
              <w:rPr>
                <w:rFonts w:ascii="Arial" w:hAnsi="Arial" w:cs="Arial"/>
                <w:sz w:val="22"/>
                <w:szCs w:val="22"/>
              </w:rPr>
            </w:pPr>
            <w:r w:rsidRPr="0027031E">
              <w:rPr>
                <w:rFonts w:ascii="Arial" w:hAnsi="Arial" w:cs="Arial"/>
                <w:sz w:val="22"/>
                <w:szCs w:val="22"/>
              </w:rPr>
              <w:t>9VAA09/</w:t>
            </w:r>
            <w:r w:rsidRPr="0027031E">
              <w:rPr>
                <w:rFonts w:ascii="Arial" w:hAnsi="Arial" w:cs="Arial"/>
                <w:sz w:val="22"/>
                <w:szCs w:val="22"/>
              </w:rPr>
              <w:br/>
              <w:t>9KPA09</w:t>
            </w:r>
          </w:p>
          <w:p w14:paraId="4AB4F585" w14:textId="77777777" w:rsidR="00785856" w:rsidRPr="0027031E" w:rsidRDefault="00785856" w:rsidP="009F1EA2">
            <w:pPr>
              <w:pStyle w:val="Brdtext1"/>
              <w:rPr>
                <w:rFonts w:ascii="Arial" w:hAnsi="Arial" w:cs="Arial"/>
                <w:sz w:val="22"/>
                <w:szCs w:val="22"/>
              </w:rPr>
            </w:pPr>
          </w:p>
          <w:p w14:paraId="1B3BC6D6" w14:textId="77777777" w:rsidR="009F1EA2" w:rsidRPr="0027031E" w:rsidRDefault="00500889" w:rsidP="00284D4B">
            <w:pPr>
              <w:pStyle w:val="Brdtext1"/>
              <w:rPr>
                <w:rFonts w:ascii="Arial" w:hAnsi="Arial" w:cs="Arial"/>
                <w:sz w:val="22"/>
                <w:szCs w:val="22"/>
              </w:rPr>
            </w:pPr>
            <w:r w:rsidRPr="0027031E">
              <w:rPr>
                <w:rFonts w:ascii="Arial" w:hAnsi="Arial" w:cs="Arial"/>
                <w:sz w:val="22"/>
                <w:szCs w:val="22"/>
              </w:rPr>
              <w:t>Sal</w:t>
            </w:r>
            <w:r w:rsidR="001117CE" w:rsidRPr="0027031E">
              <w:rPr>
                <w:rFonts w:ascii="Arial" w:hAnsi="Arial" w:cs="Arial"/>
                <w:sz w:val="22"/>
                <w:szCs w:val="22"/>
              </w:rPr>
              <w:t xml:space="preserve">: </w:t>
            </w:r>
            <w:r w:rsidR="000362EB" w:rsidRPr="0027031E">
              <w:rPr>
                <w:rFonts w:ascii="Arial" w:hAnsi="Arial" w:cs="Arial"/>
                <w:sz w:val="22"/>
                <w:szCs w:val="22"/>
              </w:rPr>
              <w:t>grupprum</w:t>
            </w:r>
            <w:r w:rsidR="004066DA" w:rsidRPr="0027031E">
              <w:rPr>
                <w:rFonts w:ascii="Arial" w:hAnsi="Arial" w:cs="Arial"/>
                <w:sz w:val="22"/>
                <w:szCs w:val="22"/>
              </w:rPr>
              <w:t xml:space="preserve">, se info i </w:t>
            </w:r>
            <w:proofErr w:type="spellStart"/>
            <w:r w:rsidR="004066DA" w:rsidRPr="0027031E">
              <w:rPr>
                <w:rFonts w:ascii="Arial" w:hAnsi="Arial" w:cs="Arial"/>
                <w:sz w:val="22"/>
                <w:szCs w:val="22"/>
              </w:rPr>
              <w:t>Lisam</w:t>
            </w:r>
            <w:proofErr w:type="spellEnd"/>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F47B936" w14:textId="12163181" w:rsidR="0050636B" w:rsidRPr="0027031E" w:rsidRDefault="00FD1EA4" w:rsidP="00FC4CD3">
            <w:pPr>
              <w:pStyle w:val="Brdtext1"/>
              <w:rPr>
                <w:rFonts w:ascii="Arial" w:hAnsi="Arial" w:cs="Arial"/>
                <w:sz w:val="22"/>
                <w:szCs w:val="22"/>
              </w:rPr>
            </w:pPr>
            <w:r>
              <w:rPr>
                <w:rFonts w:ascii="Arial" w:hAnsi="Arial" w:cs="Arial"/>
                <w:sz w:val="22"/>
                <w:szCs w:val="22"/>
              </w:rPr>
              <w:t xml:space="preserve">Seminarium 4, </w:t>
            </w:r>
            <w:r w:rsidR="000362EB" w:rsidRPr="0027031E">
              <w:rPr>
                <w:rFonts w:ascii="Arial" w:hAnsi="Arial" w:cs="Arial"/>
                <w:sz w:val="22"/>
                <w:szCs w:val="22"/>
              </w:rPr>
              <w:t>Ämnesdidaktiskt seminarium</w:t>
            </w:r>
            <w:r w:rsidR="00664380" w:rsidRPr="0027031E">
              <w:rPr>
                <w:rFonts w:ascii="Arial" w:hAnsi="Arial" w:cs="Arial"/>
                <w:sz w:val="22"/>
                <w:szCs w:val="22"/>
              </w:rPr>
              <w:t xml:space="preserve"> </w:t>
            </w:r>
            <w:r w:rsidR="00F41B7D" w:rsidRPr="0027031E">
              <w:rPr>
                <w:rFonts w:ascii="Arial" w:hAnsi="Arial" w:cs="Arial"/>
                <w:sz w:val="22"/>
                <w:szCs w:val="22"/>
              </w:rPr>
              <w:t>(KU6)</w:t>
            </w:r>
            <w:r w:rsidR="00664380" w:rsidRPr="0027031E">
              <w:rPr>
                <w:rFonts w:ascii="Arial" w:hAnsi="Arial" w:cs="Arial"/>
                <w:sz w:val="22"/>
                <w:szCs w:val="22"/>
              </w:rPr>
              <w:t xml:space="preserve"> </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D9932AB" w14:textId="77777777" w:rsidR="009F1EA2" w:rsidRPr="0027031E" w:rsidRDefault="000362EB" w:rsidP="00284D4B">
            <w:pPr>
              <w:pStyle w:val="Brdtext1"/>
              <w:rPr>
                <w:rFonts w:ascii="Arial" w:hAnsi="Arial" w:cs="Arial"/>
                <w:sz w:val="22"/>
                <w:szCs w:val="22"/>
              </w:rPr>
            </w:pPr>
            <w:r w:rsidRPr="0027031E">
              <w:rPr>
                <w:rFonts w:ascii="Arial" w:hAnsi="Arial" w:cs="Arial"/>
                <w:sz w:val="22"/>
                <w:szCs w:val="22"/>
              </w:rPr>
              <w:t>Ämnesdidaktiker</w:t>
            </w:r>
          </w:p>
        </w:tc>
      </w:tr>
      <w:tr w:rsidR="009F1EA2" w:rsidRPr="0027031E" w14:paraId="746DADAB" w14:textId="77777777" w:rsidTr="6623B648">
        <w:trPr>
          <w:cantSplit/>
          <w:trHeight w:val="56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0" w:type="dxa"/>
              <w:bottom w:w="100" w:type="dxa"/>
              <w:right w:w="0" w:type="dxa"/>
            </w:tcMar>
          </w:tcPr>
          <w:p w14:paraId="15988BEB" w14:textId="77777777" w:rsidR="009F1EA2" w:rsidRPr="0027031E" w:rsidRDefault="009F1EA2" w:rsidP="009F1EA2">
            <w:pPr>
              <w:pStyle w:val="Brdtext1"/>
              <w:rPr>
                <w:rFonts w:ascii="Arial" w:hAnsi="Arial" w:cs="Arial"/>
                <w:sz w:val="22"/>
                <w:szCs w:val="22"/>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83C74F0" w14:textId="40795820" w:rsidR="009F1EA2" w:rsidRPr="0027031E" w:rsidRDefault="0027031E" w:rsidP="009F1EA2">
            <w:pPr>
              <w:pStyle w:val="Brdtext1"/>
              <w:rPr>
                <w:rFonts w:ascii="Arial" w:hAnsi="Arial" w:cs="Arial"/>
                <w:sz w:val="22"/>
                <w:szCs w:val="22"/>
              </w:rPr>
            </w:pPr>
            <w:r w:rsidRPr="0027031E">
              <w:rPr>
                <w:rFonts w:ascii="Arial" w:hAnsi="Arial" w:cs="Arial"/>
                <w:sz w:val="22"/>
                <w:szCs w:val="22"/>
              </w:rPr>
              <w:t>13.15–17</w:t>
            </w:r>
          </w:p>
          <w:p w14:paraId="625EE85D" w14:textId="77777777" w:rsidR="008A40D2" w:rsidRPr="0027031E" w:rsidRDefault="000E201B" w:rsidP="00785856">
            <w:pPr>
              <w:pStyle w:val="Brdtext1"/>
              <w:rPr>
                <w:rFonts w:ascii="Arial" w:hAnsi="Arial" w:cs="Arial"/>
                <w:sz w:val="22"/>
                <w:szCs w:val="22"/>
              </w:rPr>
            </w:pPr>
            <w:r w:rsidRPr="0027031E">
              <w:rPr>
                <w:rFonts w:ascii="Arial" w:hAnsi="Arial" w:cs="Arial"/>
                <w:sz w:val="22"/>
                <w:szCs w:val="22"/>
              </w:rPr>
              <w:t xml:space="preserve">Se </w:t>
            </w:r>
            <w:proofErr w:type="spellStart"/>
            <w:r w:rsidRPr="0027031E">
              <w:rPr>
                <w:rFonts w:ascii="Arial" w:hAnsi="Arial" w:cs="Arial"/>
                <w:sz w:val="22"/>
                <w:szCs w:val="22"/>
              </w:rPr>
              <w:t>Time</w:t>
            </w:r>
            <w:proofErr w:type="spellEnd"/>
            <w:r w:rsidRPr="0027031E">
              <w:rPr>
                <w:rFonts w:ascii="Arial" w:hAnsi="Arial" w:cs="Arial"/>
                <w:sz w:val="22"/>
                <w:szCs w:val="22"/>
              </w:rPr>
              <w:t xml:space="preserve"> Edit för salar</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E051512" w14:textId="1BBB6AB4" w:rsidR="009F1EA2" w:rsidRPr="00057214" w:rsidRDefault="00FD1EA4" w:rsidP="6623B648">
            <w:pPr>
              <w:pStyle w:val="Brdtext1"/>
              <w:rPr>
                <w:rFonts w:ascii="Arial" w:hAnsi="Arial" w:cs="Arial"/>
                <w:color w:val="000000" w:themeColor="text1"/>
                <w:sz w:val="22"/>
                <w:szCs w:val="22"/>
              </w:rPr>
            </w:pPr>
            <w:r w:rsidRPr="0027031E">
              <w:rPr>
                <w:rFonts w:ascii="Arial" w:hAnsi="Arial" w:cs="Arial"/>
                <w:sz w:val="22"/>
                <w:szCs w:val="22"/>
              </w:rPr>
              <w:t xml:space="preserve">Seminarium 5 </w:t>
            </w:r>
            <w:r w:rsidR="6623B648" w:rsidRPr="6623B648">
              <w:rPr>
                <w:rFonts w:ascii="Arial" w:hAnsi="Arial" w:cs="Arial"/>
                <w:sz w:val="22"/>
                <w:szCs w:val="22"/>
              </w:rPr>
              <w:t xml:space="preserve">– Redovisning av examinationsuppgift 1, STN2 samt </w:t>
            </w:r>
            <w:r w:rsidR="6623B648" w:rsidRPr="00057214">
              <w:rPr>
                <w:rFonts w:ascii="Arial" w:hAnsi="Arial" w:cs="Arial"/>
                <w:color w:val="000000" w:themeColor="text1"/>
                <w:sz w:val="22"/>
                <w:szCs w:val="22"/>
              </w:rPr>
              <w:t>seminarieuppgift om återkoppling.</w:t>
            </w:r>
          </w:p>
          <w:p w14:paraId="540632D9" w14:textId="77777777" w:rsidR="008A40D2" w:rsidRPr="0027031E" w:rsidRDefault="008A40D2" w:rsidP="009F1EA2">
            <w:pPr>
              <w:pStyle w:val="Brdtext1"/>
              <w:rPr>
                <w:rFonts w:ascii="Arial" w:hAnsi="Arial" w:cs="Arial"/>
                <w:sz w:val="22"/>
                <w:szCs w:val="22"/>
              </w:rPr>
            </w:pPr>
          </w:p>
          <w:p w14:paraId="0CD98A79" w14:textId="0C89EE32" w:rsidR="000E201B" w:rsidRPr="0027031E" w:rsidRDefault="00FD1EA4" w:rsidP="000E201B">
            <w:pPr>
              <w:pStyle w:val="Brdtext1"/>
              <w:rPr>
                <w:rFonts w:ascii="Arial" w:hAnsi="Arial" w:cs="Arial"/>
                <w:sz w:val="22"/>
                <w:szCs w:val="22"/>
              </w:rPr>
            </w:pPr>
            <w:r>
              <w:rPr>
                <w:rFonts w:ascii="Arial" w:hAnsi="Arial" w:cs="Arial"/>
                <w:sz w:val="22"/>
                <w:szCs w:val="22"/>
              </w:rPr>
              <w:t xml:space="preserve">Seminarium 6 </w:t>
            </w:r>
            <w:r w:rsidR="000E201B" w:rsidRPr="0027031E">
              <w:rPr>
                <w:rFonts w:ascii="Arial" w:hAnsi="Arial" w:cs="Arial"/>
                <w:sz w:val="22"/>
                <w:szCs w:val="22"/>
              </w:rPr>
              <w:t xml:space="preserve">– </w:t>
            </w:r>
            <w:r w:rsidR="00E750B4" w:rsidRPr="0027031E">
              <w:rPr>
                <w:rFonts w:ascii="Arial" w:hAnsi="Arial" w:cs="Arial"/>
                <w:sz w:val="22"/>
                <w:szCs w:val="22"/>
              </w:rPr>
              <w:t xml:space="preserve">Bedömningsrelaterade dilemman </w:t>
            </w:r>
            <w:r w:rsidR="00F41B7D" w:rsidRPr="0027031E">
              <w:rPr>
                <w:rFonts w:ascii="Arial" w:hAnsi="Arial" w:cs="Arial"/>
                <w:sz w:val="22"/>
                <w:szCs w:val="22"/>
              </w:rPr>
              <w:t>(KU5)</w:t>
            </w:r>
          </w:p>
          <w:p w14:paraId="10A1FD0E" w14:textId="77777777" w:rsidR="008A40D2" w:rsidRPr="0027031E" w:rsidRDefault="008A40D2" w:rsidP="009F1EA2">
            <w:pPr>
              <w:pStyle w:val="Brdtext1"/>
              <w:rPr>
                <w:rFonts w:ascii="Arial" w:hAnsi="Arial" w:cs="Arial"/>
                <w:sz w:val="22"/>
                <w:szCs w:val="22"/>
              </w:rPr>
            </w:pP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175C54C" w14:textId="77777777" w:rsidR="009F1EA2" w:rsidRPr="0027031E" w:rsidRDefault="00F753B3" w:rsidP="009F1EA2">
            <w:pPr>
              <w:pStyle w:val="Brdtext1"/>
              <w:rPr>
                <w:rFonts w:ascii="Arial" w:hAnsi="Arial" w:cs="Arial"/>
                <w:sz w:val="22"/>
                <w:szCs w:val="22"/>
              </w:rPr>
            </w:pPr>
            <w:r w:rsidRPr="0027031E">
              <w:rPr>
                <w:rFonts w:ascii="Arial" w:hAnsi="Arial" w:cs="Arial"/>
                <w:sz w:val="22"/>
                <w:szCs w:val="22"/>
              </w:rPr>
              <w:t>Agneta Grönlund</w:t>
            </w:r>
          </w:p>
          <w:p w14:paraId="0E1ECBD4" w14:textId="77777777" w:rsidR="008A40D2" w:rsidRPr="0027031E" w:rsidRDefault="000E201B" w:rsidP="009F1EA2">
            <w:pPr>
              <w:pStyle w:val="Brdtext1"/>
              <w:rPr>
                <w:rFonts w:ascii="Arial" w:hAnsi="Arial" w:cs="Arial"/>
                <w:sz w:val="22"/>
                <w:szCs w:val="22"/>
              </w:rPr>
            </w:pPr>
            <w:r w:rsidRPr="0027031E">
              <w:rPr>
                <w:rFonts w:ascii="Arial" w:hAnsi="Arial" w:cs="Arial"/>
                <w:sz w:val="22"/>
                <w:szCs w:val="22"/>
              </w:rPr>
              <w:t>Tobias Jansson</w:t>
            </w:r>
          </w:p>
          <w:p w14:paraId="4E7E47FA" w14:textId="77777777" w:rsidR="008A40D2" w:rsidRPr="0027031E" w:rsidRDefault="000E201B" w:rsidP="009F1EA2">
            <w:pPr>
              <w:pStyle w:val="Brdtext1"/>
              <w:rPr>
                <w:rFonts w:ascii="Arial" w:hAnsi="Arial" w:cs="Arial"/>
                <w:sz w:val="22"/>
                <w:szCs w:val="22"/>
              </w:rPr>
            </w:pPr>
            <w:r w:rsidRPr="0027031E">
              <w:rPr>
                <w:rFonts w:ascii="Arial" w:hAnsi="Arial" w:cs="Arial"/>
                <w:sz w:val="22"/>
                <w:szCs w:val="22"/>
              </w:rPr>
              <w:t>Elisabeth Eriksson</w:t>
            </w:r>
          </w:p>
          <w:p w14:paraId="5D9C11FE" w14:textId="77777777" w:rsidR="008A40D2" w:rsidRPr="0027031E" w:rsidRDefault="008A40D2" w:rsidP="009F1EA2">
            <w:pPr>
              <w:pStyle w:val="Brdtext1"/>
              <w:rPr>
                <w:rFonts w:ascii="Arial" w:hAnsi="Arial" w:cs="Arial"/>
                <w:sz w:val="22"/>
                <w:szCs w:val="22"/>
              </w:rPr>
            </w:pPr>
          </w:p>
          <w:p w14:paraId="476B24C0" w14:textId="77777777" w:rsidR="005A7B88" w:rsidRPr="0027031E" w:rsidRDefault="005A7B88" w:rsidP="009F1EA2">
            <w:pPr>
              <w:pStyle w:val="Brdtext1"/>
              <w:rPr>
                <w:rFonts w:ascii="Arial" w:hAnsi="Arial" w:cs="Arial"/>
                <w:color w:val="auto"/>
                <w:sz w:val="22"/>
                <w:szCs w:val="22"/>
              </w:rPr>
            </w:pPr>
          </w:p>
        </w:tc>
      </w:tr>
      <w:tr w:rsidR="009F1EA2" w:rsidRPr="0027031E" w14:paraId="6578F483" w14:textId="77777777" w:rsidTr="6623B648">
        <w:trPr>
          <w:cantSplit/>
          <w:trHeight w:val="840"/>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0" w:type="dxa"/>
              <w:bottom w:w="100" w:type="dxa"/>
              <w:right w:w="0" w:type="dxa"/>
            </w:tcMar>
          </w:tcPr>
          <w:p w14:paraId="2EAC63BF" w14:textId="570887A9" w:rsidR="009F1EA2" w:rsidRPr="0027031E" w:rsidRDefault="001E33EF" w:rsidP="009F1EA2">
            <w:pPr>
              <w:pStyle w:val="Brdtext1"/>
              <w:rPr>
                <w:rFonts w:ascii="Arial" w:hAnsi="Arial" w:cs="Arial"/>
                <w:sz w:val="22"/>
                <w:szCs w:val="22"/>
              </w:rPr>
            </w:pPr>
            <w:r>
              <w:rPr>
                <w:rFonts w:ascii="Arial" w:hAnsi="Arial" w:cs="Arial"/>
                <w:sz w:val="22"/>
                <w:szCs w:val="22"/>
              </w:rPr>
              <w:t>fredag 26-lördag 27</w:t>
            </w:r>
            <w:r w:rsidR="000362EB" w:rsidRPr="0027031E">
              <w:rPr>
                <w:rFonts w:ascii="Arial" w:hAnsi="Arial" w:cs="Arial"/>
                <w:sz w:val="22"/>
                <w:szCs w:val="22"/>
              </w:rPr>
              <w:t xml:space="preserve"> oktober</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67B5C26" w14:textId="06F0A800" w:rsidR="009F1EA2" w:rsidRPr="0027031E" w:rsidRDefault="00F41B7D" w:rsidP="009F1EA2">
            <w:pPr>
              <w:pStyle w:val="Brdtext1"/>
              <w:rPr>
                <w:rFonts w:ascii="Arial" w:hAnsi="Arial" w:cs="Arial"/>
                <w:sz w:val="22"/>
                <w:szCs w:val="22"/>
              </w:rPr>
            </w:pPr>
            <w:r w:rsidRPr="0027031E">
              <w:rPr>
                <w:rFonts w:ascii="Arial" w:hAnsi="Arial" w:cs="Arial"/>
                <w:sz w:val="22"/>
                <w:szCs w:val="22"/>
              </w:rPr>
              <w:t>Fredag</w:t>
            </w:r>
            <w:r w:rsidR="001E33EF">
              <w:rPr>
                <w:rFonts w:ascii="Arial" w:hAnsi="Arial" w:cs="Arial"/>
                <w:sz w:val="22"/>
                <w:szCs w:val="22"/>
              </w:rPr>
              <w:t xml:space="preserve"> kl. 8</w:t>
            </w:r>
            <w:r w:rsidR="000F6BC5" w:rsidRPr="0027031E">
              <w:rPr>
                <w:rFonts w:ascii="Arial" w:hAnsi="Arial" w:cs="Arial"/>
                <w:sz w:val="22"/>
                <w:szCs w:val="22"/>
              </w:rPr>
              <w:t xml:space="preserve"> </w:t>
            </w:r>
            <w:r w:rsidRPr="0027031E">
              <w:rPr>
                <w:rFonts w:ascii="Arial" w:hAnsi="Arial" w:cs="Arial"/>
                <w:sz w:val="22"/>
                <w:szCs w:val="22"/>
              </w:rPr>
              <w:t>L</w:t>
            </w:r>
            <w:r w:rsidR="000F6BC5" w:rsidRPr="0027031E">
              <w:rPr>
                <w:rFonts w:ascii="Arial" w:hAnsi="Arial" w:cs="Arial"/>
                <w:sz w:val="22"/>
                <w:szCs w:val="22"/>
              </w:rPr>
              <w:t>ördag kl. 18</w:t>
            </w:r>
          </w:p>
          <w:p w14:paraId="658AD566" w14:textId="77777777" w:rsidR="00500889" w:rsidRPr="0027031E" w:rsidRDefault="000362EB" w:rsidP="009F1EA2">
            <w:pPr>
              <w:pStyle w:val="Brdtext1"/>
              <w:rPr>
                <w:rFonts w:ascii="Arial" w:hAnsi="Arial" w:cs="Arial"/>
                <w:sz w:val="22"/>
                <w:szCs w:val="22"/>
              </w:rPr>
            </w:pPr>
            <w:r w:rsidRPr="0027031E">
              <w:rPr>
                <w:rFonts w:ascii="Arial" w:hAnsi="Arial" w:cs="Arial"/>
                <w:sz w:val="22"/>
                <w:szCs w:val="22"/>
              </w:rPr>
              <w:t>Hemma</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A29A1B8" w14:textId="77777777" w:rsidR="009F1EA2" w:rsidRPr="0027031E" w:rsidRDefault="000362EB" w:rsidP="009F1EA2">
            <w:pPr>
              <w:pStyle w:val="Brdtext1"/>
              <w:rPr>
                <w:rFonts w:ascii="Arial" w:hAnsi="Arial" w:cs="Arial"/>
                <w:sz w:val="22"/>
                <w:szCs w:val="22"/>
              </w:rPr>
            </w:pPr>
            <w:r w:rsidRPr="0027031E">
              <w:rPr>
                <w:rFonts w:ascii="Arial" w:hAnsi="Arial" w:cs="Arial"/>
                <w:sz w:val="22"/>
                <w:szCs w:val="22"/>
              </w:rPr>
              <w:t>Hemtentamen</w:t>
            </w:r>
          </w:p>
        </w:tc>
        <w:tc>
          <w:tcPr>
            <w:tcW w:w="2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A2DC664" w14:textId="77777777" w:rsidR="009F1EA2" w:rsidRPr="0027031E" w:rsidRDefault="009F1EA2" w:rsidP="009F1EA2">
            <w:pPr>
              <w:pStyle w:val="Brdtext1"/>
              <w:rPr>
                <w:rFonts w:ascii="Arial" w:hAnsi="Arial" w:cs="Arial"/>
                <w:sz w:val="22"/>
                <w:szCs w:val="22"/>
              </w:rPr>
            </w:pPr>
            <w:r w:rsidRPr="0027031E">
              <w:rPr>
                <w:rFonts w:ascii="Arial" w:hAnsi="Arial" w:cs="Arial"/>
                <w:sz w:val="22"/>
                <w:szCs w:val="22"/>
              </w:rPr>
              <w:t>Agneta Grönlund</w:t>
            </w:r>
          </w:p>
          <w:p w14:paraId="5920CD28" w14:textId="77777777" w:rsidR="008A40D2" w:rsidRPr="0027031E" w:rsidRDefault="000F6BC5" w:rsidP="009F1EA2">
            <w:pPr>
              <w:pStyle w:val="Brdtext1"/>
              <w:rPr>
                <w:rFonts w:ascii="Arial" w:hAnsi="Arial" w:cs="Arial"/>
                <w:sz w:val="22"/>
                <w:szCs w:val="22"/>
              </w:rPr>
            </w:pPr>
            <w:r w:rsidRPr="0027031E">
              <w:rPr>
                <w:rFonts w:ascii="Arial" w:hAnsi="Arial" w:cs="Arial"/>
                <w:sz w:val="22"/>
                <w:szCs w:val="22"/>
              </w:rPr>
              <w:t>Tobias Jansson</w:t>
            </w:r>
          </w:p>
          <w:p w14:paraId="5A6B67C6" w14:textId="77777777" w:rsidR="000F6BC5" w:rsidRPr="0027031E" w:rsidRDefault="000F6BC5" w:rsidP="009F1EA2">
            <w:pPr>
              <w:pStyle w:val="Brdtext1"/>
              <w:rPr>
                <w:rFonts w:ascii="Arial" w:hAnsi="Arial" w:cs="Arial"/>
                <w:sz w:val="22"/>
                <w:szCs w:val="22"/>
              </w:rPr>
            </w:pPr>
            <w:r w:rsidRPr="0027031E">
              <w:rPr>
                <w:rFonts w:ascii="Arial" w:hAnsi="Arial" w:cs="Arial"/>
                <w:sz w:val="22"/>
                <w:szCs w:val="22"/>
              </w:rPr>
              <w:t>Elisabeth Eriksson</w:t>
            </w:r>
          </w:p>
        </w:tc>
      </w:tr>
    </w:tbl>
    <w:p w14:paraId="6C4940C5" w14:textId="77777777" w:rsidR="009F1EA2" w:rsidRPr="009C7616" w:rsidRDefault="009F1EA2" w:rsidP="009F1EA2">
      <w:pPr>
        <w:pStyle w:val="Brdtext1"/>
        <w:rPr>
          <w:rFonts w:ascii="Arial" w:hAnsi="Arial" w:cs="Arial"/>
          <w:sz w:val="28"/>
        </w:rPr>
      </w:pPr>
    </w:p>
    <w:p w14:paraId="5146B715" w14:textId="77777777" w:rsidR="004A3C71" w:rsidRPr="009C7616" w:rsidRDefault="004A3C71" w:rsidP="009F1EA2">
      <w:pPr>
        <w:pStyle w:val="Brdtext1"/>
        <w:rPr>
          <w:rFonts w:ascii="Arial" w:hAnsi="Arial" w:cs="Arial"/>
          <w:sz w:val="28"/>
        </w:rPr>
      </w:pPr>
    </w:p>
    <w:p w14:paraId="20EA81AA" w14:textId="77777777" w:rsidR="009F1EA2" w:rsidRPr="009C7616" w:rsidRDefault="004A3C71" w:rsidP="009F1EA2">
      <w:pPr>
        <w:pStyle w:val="Brdtext1"/>
        <w:rPr>
          <w:rFonts w:ascii="Arial" w:hAnsi="Arial" w:cs="Arial"/>
          <w:sz w:val="28"/>
        </w:rPr>
      </w:pPr>
      <w:r w:rsidRPr="009C7616">
        <w:rPr>
          <w:rFonts w:ascii="Arial" w:hAnsi="Arial" w:cs="Arial"/>
          <w:sz w:val="28"/>
        </w:rPr>
        <w:br w:type="page"/>
      </w:r>
    </w:p>
    <w:p w14:paraId="5F7D12D9" w14:textId="77777777" w:rsidR="009F1EA2" w:rsidRPr="009C7616" w:rsidRDefault="009F1EA2" w:rsidP="009F1EA2">
      <w:pPr>
        <w:pStyle w:val="Rubrik2"/>
        <w:rPr>
          <w:rFonts w:ascii="Arial" w:hAnsi="Arial" w:cs="Arial"/>
        </w:rPr>
      </w:pPr>
      <w:bookmarkStart w:id="201" w:name="_Toc255221287"/>
      <w:bookmarkStart w:id="202" w:name="_Toc255222012"/>
      <w:bookmarkStart w:id="203" w:name="_Toc255222230"/>
      <w:bookmarkStart w:id="204" w:name="_Toc255536167"/>
      <w:bookmarkStart w:id="205" w:name="_Toc255536243"/>
      <w:bookmarkStart w:id="206" w:name="_Toc255536965"/>
      <w:bookmarkStart w:id="207" w:name="_Toc255537055"/>
      <w:bookmarkStart w:id="208" w:name="_Toc255537191"/>
      <w:bookmarkStart w:id="209" w:name="_Toc255537316"/>
      <w:bookmarkStart w:id="210" w:name="_Toc255559390"/>
      <w:bookmarkStart w:id="211" w:name="_Toc255561235"/>
      <w:bookmarkStart w:id="212" w:name="_Toc263078579"/>
      <w:bookmarkStart w:id="213" w:name="_Toc263079301"/>
      <w:bookmarkStart w:id="214" w:name="_Toc263079390"/>
      <w:bookmarkStart w:id="215" w:name="_Toc263079444"/>
      <w:bookmarkStart w:id="216" w:name="_Toc295384793"/>
      <w:bookmarkStart w:id="217" w:name="_Toc324513423"/>
      <w:bookmarkStart w:id="218" w:name="_Toc490124330"/>
      <w:bookmarkStart w:id="219" w:name="_Toc489877966"/>
      <w:bookmarkStart w:id="220" w:name="_Toc516659749"/>
      <w:r w:rsidRPr="009C7616">
        <w:rPr>
          <w:rFonts w:ascii="Arial" w:hAnsi="Arial" w:cs="Arial"/>
        </w:rPr>
        <w:lastRenderedPageBreak/>
        <w:t>Hålltider – inlämningar</w:t>
      </w:r>
      <w:bookmarkEnd w:id="201"/>
      <w:bookmarkEnd w:id="202"/>
      <w:bookmarkEnd w:id="203"/>
      <w:bookmarkEnd w:id="204"/>
      <w:bookmarkEnd w:id="205"/>
      <w:bookmarkEnd w:id="206"/>
      <w:bookmarkEnd w:id="207"/>
      <w:bookmarkEnd w:id="208"/>
      <w:bookmarkEnd w:id="209"/>
      <w:bookmarkEnd w:id="210"/>
      <w:bookmarkEnd w:id="211"/>
      <w:r w:rsidR="00D07E71" w:rsidRPr="009C7616">
        <w:rPr>
          <w:rFonts w:ascii="Arial" w:hAnsi="Arial" w:cs="Arial"/>
        </w:rPr>
        <w:t xml:space="preserve"> och redovisningar</w:t>
      </w:r>
      <w:bookmarkEnd w:id="212"/>
      <w:bookmarkEnd w:id="213"/>
      <w:bookmarkEnd w:id="214"/>
      <w:bookmarkEnd w:id="215"/>
      <w:bookmarkEnd w:id="216"/>
      <w:bookmarkEnd w:id="217"/>
      <w:bookmarkEnd w:id="218"/>
      <w:bookmarkEnd w:id="219"/>
      <w:bookmarkEnd w:id="220"/>
    </w:p>
    <w:p w14:paraId="5C490298" w14:textId="77777777" w:rsidR="00500889" w:rsidRPr="009C7616" w:rsidRDefault="00500889" w:rsidP="00500889">
      <w:pPr>
        <w:pStyle w:val="Brdtext1"/>
        <w:rPr>
          <w:rFonts w:ascii="Arial" w:hAnsi="Arial" w:cs="Arial"/>
          <w:sz w:val="20"/>
        </w:rPr>
      </w:pPr>
      <w:r w:rsidRPr="009C7616">
        <w:rPr>
          <w:rFonts w:ascii="Arial" w:hAnsi="Arial" w:cs="Arial"/>
          <w:i/>
          <w:sz w:val="20"/>
        </w:rPr>
        <w:t>Tidpunkten anger senaste inlämningsdatum, det går givetvis alltid bra att lämna in tidigare</w:t>
      </w:r>
      <w:r w:rsidR="00D97BA3" w:rsidRPr="009C7616">
        <w:rPr>
          <w:rFonts w:ascii="Arial" w:hAnsi="Arial" w:cs="Arial"/>
          <w:i/>
          <w:sz w:val="20"/>
        </w:rPr>
        <w:t>!</w:t>
      </w:r>
      <w:r w:rsidRPr="009C7616">
        <w:rPr>
          <w:rFonts w:ascii="Arial" w:hAnsi="Arial" w:cs="Arial"/>
          <w:sz w:val="20"/>
        </w:rPr>
        <w:t xml:space="preserve"> </w:t>
      </w:r>
    </w:p>
    <w:p w14:paraId="77F57368" w14:textId="77777777" w:rsidR="00500889" w:rsidRPr="009C7616" w:rsidRDefault="00500889" w:rsidP="00500889">
      <w:pPr>
        <w:pStyle w:val="Brdtext1"/>
        <w:spacing w:before="120"/>
        <w:rPr>
          <w:rFonts w:ascii="Arial" w:hAnsi="Arial" w:cs="Arial"/>
          <w:i/>
          <w:sz w:val="20"/>
        </w:rPr>
      </w:pPr>
    </w:p>
    <w:tbl>
      <w:tblPr>
        <w:tblW w:w="9187" w:type="dxa"/>
        <w:tblInd w:w="100" w:type="dxa"/>
        <w:shd w:val="clear" w:color="auto" w:fill="FFFFFF"/>
        <w:tblLayout w:type="fixed"/>
        <w:tblLook w:val="0000" w:firstRow="0" w:lastRow="0" w:firstColumn="0" w:lastColumn="0" w:noHBand="0" w:noVBand="0"/>
      </w:tblPr>
      <w:tblGrid>
        <w:gridCol w:w="2609"/>
        <w:gridCol w:w="6578"/>
      </w:tblGrid>
      <w:tr w:rsidR="009F1EA2" w:rsidRPr="009C7616" w14:paraId="711E83C1" w14:textId="77777777" w:rsidTr="00BC061D">
        <w:trPr>
          <w:cantSplit/>
          <w:trHeight w:val="280"/>
          <w:tblHeader/>
        </w:trPr>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595618" w14:textId="77777777" w:rsidR="009F1EA2" w:rsidRPr="009C7616" w:rsidRDefault="00546B5E" w:rsidP="009D1099">
            <w:pPr>
              <w:pStyle w:val="Brdtext1"/>
              <w:rPr>
                <w:rFonts w:ascii="Arial" w:hAnsi="Arial" w:cs="Arial"/>
              </w:rPr>
            </w:pPr>
            <w:r w:rsidRPr="007E22BF">
              <w:rPr>
                <w:rFonts w:ascii="Arial" w:hAnsi="Arial" w:cs="Arial"/>
                <w:color w:val="000000" w:themeColor="text1"/>
              </w:rPr>
              <w:t>Söndag 17</w:t>
            </w:r>
            <w:r w:rsidR="003B0004" w:rsidRPr="007E22BF">
              <w:rPr>
                <w:rFonts w:ascii="Arial" w:hAnsi="Arial" w:cs="Arial"/>
                <w:color w:val="000000" w:themeColor="text1"/>
              </w:rPr>
              <w:t xml:space="preserve"> </w:t>
            </w:r>
            <w:proofErr w:type="spellStart"/>
            <w:r w:rsidR="003B0004" w:rsidRPr="007E22BF">
              <w:rPr>
                <w:rFonts w:ascii="Arial" w:hAnsi="Arial" w:cs="Arial"/>
                <w:color w:val="000000" w:themeColor="text1"/>
              </w:rPr>
              <w:t>sept</w:t>
            </w:r>
            <w:proofErr w:type="spellEnd"/>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488D31" w14:textId="77777777" w:rsidR="005F4A06" w:rsidRPr="009C7616" w:rsidRDefault="003B0004" w:rsidP="009D1099">
            <w:pPr>
              <w:pStyle w:val="Brdtext1"/>
              <w:rPr>
                <w:rFonts w:ascii="Arial" w:hAnsi="Arial" w:cs="Arial"/>
              </w:rPr>
            </w:pPr>
            <w:r w:rsidRPr="009C7616">
              <w:rPr>
                <w:rFonts w:ascii="Arial" w:hAnsi="Arial" w:cs="Arial"/>
              </w:rPr>
              <w:t xml:space="preserve">Kursuppgift 1 inlämnas på </w:t>
            </w:r>
            <w:proofErr w:type="spellStart"/>
            <w:r w:rsidRPr="009C7616">
              <w:rPr>
                <w:rFonts w:ascii="Arial" w:hAnsi="Arial" w:cs="Arial"/>
              </w:rPr>
              <w:t>Lisam</w:t>
            </w:r>
            <w:proofErr w:type="spellEnd"/>
            <w:r w:rsidRPr="009C7616">
              <w:rPr>
                <w:rFonts w:ascii="Arial" w:hAnsi="Arial" w:cs="Arial"/>
              </w:rPr>
              <w:t>.</w:t>
            </w:r>
            <w:r w:rsidR="005F4A06" w:rsidRPr="009C7616">
              <w:rPr>
                <w:rFonts w:ascii="Arial" w:hAnsi="Arial" w:cs="Arial"/>
              </w:rPr>
              <w:t xml:space="preserve"> </w:t>
            </w:r>
          </w:p>
          <w:p w14:paraId="4E5D6CAA" w14:textId="77777777" w:rsidR="009F1EA2" w:rsidRPr="009C7616" w:rsidRDefault="005F4A06" w:rsidP="009D1099">
            <w:pPr>
              <w:pStyle w:val="Brdtext1"/>
              <w:rPr>
                <w:rFonts w:ascii="Arial" w:hAnsi="Arial" w:cs="Arial"/>
              </w:rPr>
            </w:pPr>
            <w:r w:rsidRPr="009C7616">
              <w:rPr>
                <w:rFonts w:ascii="Arial" w:hAnsi="Arial" w:cs="Arial"/>
              </w:rPr>
              <w:t xml:space="preserve">Kursuppgift 2 inlämnas på </w:t>
            </w:r>
            <w:proofErr w:type="spellStart"/>
            <w:r w:rsidRPr="009C7616">
              <w:rPr>
                <w:rFonts w:ascii="Arial" w:hAnsi="Arial" w:cs="Arial"/>
              </w:rPr>
              <w:t>Lisam</w:t>
            </w:r>
            <w:proofErr w:type="spellEnd"/>
            <w:r w:rsidRPr="009C7616">
              <w:rPr>
                <w:rFonts w:ascii="Arial" w:hAnsi="Arial" w:cs="Arial"/>
              </w:rPr>
              <w:t>.</w:t>
            </w:r>
          </w:p>
        </w:tc>
      </w:tr>
      <w:tr w:rsidR="009F1EA2" w:rsidRPr="009C7616" w14:paraId="46692D4E" w14:textId="77777777" w:rsidTr="00BC061D">
        <w:trPr>
          <w:cantSplit/>
          <w:trHeight w:val="560"/>
        </w:trPr>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B186B0" w14:textId="1A8744CF" w:rsidR="009F1EA2" w:rsidRPr="007E22BF" w:rsidRDefault="009159F9" w:rsidP="009D1099">
            <w:pPr>
              <w:pStyle w:val="Brdtext1"/>
              <w:rPr>
                <w:rFonts w:ascii="Arial" w:hAnsi="Arial" w:cs="Arial"/>
                <w:color w:val="000000" w:themeColor="text1"/>
              </w:rPr>
            </w:pPr>
            <w:r w:rsidRPr="007E22BF">
              <w:rPr>
                <w:rFonts w:ascii="Arial" w:hAnsi="Arial" w:cs="Arial"/>
                <w:color w:val="000000" w:themeColor="text1"/>
              </w:rPr>
              <w:t>Tisdag 18</w:t>
            </w:r>
            <w:r w:rsidR="003B0004" w:rsidRPr="007E22BF">
              <w:rPr>
                <w:rFonts w:ascii="Arial" w:hAnsi="Arial" w:cs="Arial"/>
                <w:color w:val="000000" w:themeColor="text1"/>
              </w:rPr>
              <w:t xml:space="preserve"> </w:t>
            </w:r>
            <w:proofErr w:type="spellStart"/>
            <w:r w:rsidR="003B0004" w:rsidRPr="007E22BF">
              <w:rPr>
                <w:rFonts w:ascii="Arial" w:hAnsi="Arial" w:cs="Arial"/>
                <w:color w:val="000000" w:themeColor="text1"/>
              </w:rPr>
              <w:t>sept</w:t>
            </w:r>
            <w:proofErr w:type="spellEnd"/>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8E647" w14:textId="46B34A89" w:rsidR="009F1EA2" w:rsidRPr="009C7616" w:rsidRDefault="00C04B57" w:rsidP="009D1099">
            <w:pPr>
              <w:pStyle w:val="Brdtext1"/>
              <w:rPr>
                <w:rFonts w:ascii="Arial" w:hAnsi="Arial" w:cs="Arial"/>
              </w:rPr>
            </w:pPr>
            <w:r w:rsidRPr="009C7616">
              <w:rPr>
                <w:rFonts w:ascii="Arial" w:hAnsi="Arial" w:cs="Arial"/>
              </w:rPr>
              <w:t>Kursuppgift</w:t>
            </w:r>
            <w:r w:rsidR="00761321" w:rsidRPr="009C7616">
              <w:rPr>
                <w:rFonts w:ascii="Arial" w:hAnsi="Arial" w:cs="Arial"/>
              </w:rPr>
              <w:t>erna</w:t>
            </w:r>
            <w:r w:rsidRPr="009C7616">
              <w:rPr>
                <w:rFonts w:ascii="Arial" w:hAnsi="Arial" w:cs="Arial"/>
              </w:rPr>
              <w:t xml:space="preserve"> </w:t>
            </w:r>
            <w:r w:rsidR="00761321" w:rsidRPr="009C7616">
              <w:rPr>
                <w:rFonts w:ascii="Arial" w:hAnsi="Arial" w:cs="Arial"/>
              </w:rPr>
              <w:t xml:space="preserve">1b och </w:t>
            </w:r>
            <w:r w:rsidRPr="009C7616">
              <w:rPr>
                <w:rFonts w:ascii="Arial" w:hAnsi="Arial" w:cs="Arial"/>
              </w:rPr>
              <w:t>3</w:t>
            </w:r>
            <w:r w:rsidR="005F4A06" w:rsidRPr="009C7616">
              <w:rPr>
                <w:rFonts w:ascii="Arial" w:hAnsi="Arial" w:cs="Arial"/>
              </w:rPr>
              <w:t xml:space="preserve"> bearbetas vid seminarium.</w:t>
            </w:r>
          </w:p>
          <w:p w14:paraId="69F7118D" w14:textId="77777777" w:rsidR="00C04B57" w:rsidRPr="009C7616" w:rsidRDefault="000E201B" w:rsidP="009D1099">
            <w:pPr>
              <w:pStyle w:val="Brdtext1"/>
              <w:rPr>
                <w:rFonts w:ascii="Arial" w:hAnsi="Arial" w:cs="Arial"/>
              </w:rPr>
            </w:pPr>
            <w:r w:rsidRPr="009C7616">
              <w:rPr>
                <w:rFonts w:ascii="Arial" w:hAnsi="Arial" w:cs="Arial"/>
              </w:rPr>
              <w:t>Medtag förberedelser.</w:t>
            </w:r>
          </w:p>
        </w:tc>
      </w:tr>
      <w:tr w:rsidR="009F1EA2" w:rsidRPr="009C7616" w14:paraId="0995721C" w14:textId="77777777" w:rsidTr="00BC061D">
        <w:trPr>
          <w:cantSplit/>
          <w:trHeight w:val="560"/>
        </w:trPr>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FBF66E" w14:textId="77777777" w:rsidR="009F1EA2" w:rsidRPr="007E22BF" w:rsidRDefault="00780666" w:rsidP="009D1099">
            <w:pPr>
              <w:pStyle w:val="Brdtext1"/>
              <w:rPr>
                <w:rFonts w:ascii="Arial" w:hAnsi="Arial" w:cs="Arial"/>
                <w:color w:val="000000" w:themeColor="text1"/>
              </w:rPr>
            </w:pPr>
            <w:r w:rsidRPr="007E22BF">
              <w:rPr>
                <w:rFonts w:ascii="Arial" w:hAnsi="Arial" w:cs="Arial"/>
                <w:color w:val="000000" w:themeColor="text1"/>
              </w:rPr>
              <w:t>Lördag 30</w:t>
            </w:r>
            <w:r w:rsidR="00D72844" w:rsidRPr="007E22BF">
              <w:rPr>
                <w:rFonts w:ascii="Arial" w:hAnsi="Arial" w:cs="Arial"/>
                <w:color w:val="000000" w:themeColor="text1"/>
              </w:rPr>
              <w:t xml:space="preserve"> </w:t>
            </w:r>
            <w:proofErr w:type="spellStart"/>
            <w:r w:rsidR="00D72844" w:rsidRPr="007E22BF">
              <w:rPr>
                <w:rFonts w:ascii="Arial" w:hAnsi="Arial" w:cs="Arial"/>
                <w:color w:val="000000" w:themeColor="text1"/>
              </w:rPr>
              <w:t>sept</w:t>
            </w:r>
            <w:proofErr w:type="spellEnd"/>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29C5C9" w14:textId="56B26A10" w:rsidR="009F1EA2" w:rsidRPr="009C7616" w:rsidRDefault="003565A2" w:rsidP="009D1099">
            <w:pPr>
              <w:pStyle w:val="Brdtext1"/>
              <w:rPr>
                <w:rFonts w:ascii="Arial" w:hAnsi="Arial" w:cs="Arial"/>
              </w:rPr>
            </w:pPr>
            <w:r w:rsidRPr="009C7616">
              <w:rPr>
                <w:rFonts w:ascii="Arial" w:hAnsi="Arial" w:cs="Arial"/>
              </w:rPr>
              <w:t xml:space="preserve">Skriftlig examination </w:t>
            </w:r>
            <w:proofErr w:type="spellStart"/>
            <w:r w:rsidRPr="009C7616">
              <w:rPr>
                <w:rFonts w:ascii="Arial" w:hAnsi="Arial" w:cs="Arial"/>
              </w:rPr>
              <w:t>STN</w:t>
            </w:r>
            <w:proofErr w:type="spellEnd"/>
            <w:r w:rsidRPr="009C7616">
              <w:rPr>
                <w:rFonts w:ascii="Arial" w:hAnsi="Arial" w:cs="Arial"/>
              </w:rPr>
              <w:t xml:space="preserve"> 2 </w:t>
            </w:r>
            <w:r w:rsidR="003B0004" w:rsidRPr="009C7616">
              <w:rPr>
                <w:rFonts w:ascii="Arial" w:hAnsi="Arial" w:cs="Arial"/>
              </w:rPr>
              <w:t>inlämnas i m</w:t>
            </w:r>
            <w:r w:rsidRPr="009C7616">
              <w:rPr>
                <w:rFonts w:ascii="Arial" w:hAnsi="Arial" w:cs="Arial"/>
              </w:rPr>
              <w:t>appen Uppgifter i Samarbetsytan</w:t>
            </w:r>
            <w:r w:rsidR="000E201B" w:rsidRPr="009C7616">
              <w:rPr>
                <w:rFonts w:ascii="Arial" w:hAnsi="Arial" w:cs="Arial"/>
                <w:sz w:val="22"/>
              </w:rPr>
              <w:t xml:space="preserve"> </w:t>
            </w:r>
            <w:r w:rsidRPr="009C7616">
              <w:rPr>
                <w:rFonts w:ascii="Arial" w:hAnsi="Arial" w:cs="Arial"/>
              </w:rPr>
              <w:t>i ditt grupprum.</w:t>
            </w:r>
            <w:r w:rsidR="000E201B" w:rsidRPr="009C7616">
              <w:rPr>
                <w:rFonts w:ascii="Arial" w:hAnsi="Arial" w:cs="Arial"/>
              </w:rPr>
              <w:t xml:space="preserve"> </w:t>
            </w:r>
            <w:r w:rsidR="00BC061D" w:rsidRPr="009C7616">
              <w:rPr>
                <w:rFonts w:ascii="Arial" w:hAnsi="Arial" w:cs="Arial"/>
                <w:sz w:val="22"/>
              </w:rPr>
              <w:t>Namnge</w:t>
            </w:r>
            <w:r w:rsidR="003B0004" w:rsidRPr="009C7616">
              <w:rPr>
                <w:rFonts w:ascii="Arial" w:hAnsi="Arial" w:cs="Arial"/>
              </w:rPr>
              <w:t xml:space="preserve"> filen till ditt namn</w:t>
            </w:r>
            <w:r w:rsidR="005A7B88" w:rsidRPr="009C7616">
              <w:rPr>
                <w:rFonts w:ascii="Arial" w:hAnsi="Arial" w:cs="Arial"/>
              </w:rPr>
              <w:t>.</w:t>
            </w:r>
          </w:p>
        </w:tc>
      </w:tr>
      <w:tr w:rsidR="009F1EA2" w:rsidRPr="009C7616" w14:paraId="34A17C9F" w14:textId="77777777" w:rsidTr="00BC061D">
        <w:trPr>
          <w:cantSplit/>
          <w:trHeight w:val="560"/>
        </w:trPr>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475797" w14:textId="77777777" w:rsidR="009F1EA2" w:rsidRPr="009C7616" w:rsidRDefault="00780666" w:rsidP="00D72844">
            <w:pPr>
              <w:pStyle w:val="Brdtext1"/>
              <w:rPr>
                <w:rFonts w:ascii="Arial" w:hAnsi="Arial" w:cs="Arial"/>
              </w:rPr>
            </w:pPr>
            <w:r w:rsidRPr="00427344">
              <w:rPr>
                <w:rFonts w:ascii="Arial" w:hAnsi="Arial" w:cs="Arial"/>
                <w:color w:val="000000" w:themeColor="text1"/>
              </w:rPr>
              <w:t>Måndag</w:t>
            </w:r>
            <w:r w:rsidR="00D72844" w:rsidRPr="00427344">
              <w:rPr>
                <w:rFonts w:ascii="Arial" w:hAnsi="Arial" w:cs="Arial"/>
                <w:color w:val="000000" w:themeColor="text1"/>
              </w:rPr>
              <w:t xml:space="preserve"> </w:t>
            </w:r>
            <w:r w:rsidRPr="00427344">
              <w:rPr>
                <w:rFonts w:ascii="Arial" w:hAnsi="Arial" w:cs="Arial"/>
                <w:color w:val="000000" w:themeColor="text1"/>
              </w:rPr>
              <w:t>2 okt</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F81744" w14:textId="77777777" w:rsidR="009F1EA2" w:rsidRPr="009C7616" w:rsidRDefault="003B0004" w:rsidP="009D1099">
            <w:pPr>
              <w:pStyle w:val="Brdtext1"/>
              <w:rPr>
                <w:rFonts w:ascii="Arial" w:hAnsi="Arial" w:cs="Arial"/>
              </w:rPr>
            </w:pPr>
            <w:r w:rsidRPr="009C7616">
              <w:rPr>
                <w:rFonts w:ascii="Arial" w:hAnsi="Arial" w:cs="Arial"/>
              </w:rPr>
              <w:t>Information om formativ återkoppling till medstudent</w:t>
            </w:r>
            <w:r w:rsidR="003565A2" w:rsidRPr="009C7616">
              <w:rPr>
                <w:rFonts w:ascii="Arial" w:hAnsi="Arial" w:cs="Arial"/>
              </w:rPr>
              <w:t xml:space="preserve"> (kursuppgift 4)</w:t>
            </w:r>
            <w:r w:rsidRPr="009C7616">
              <w:rPr>
                <w:rFonts w:ascii="Arial" w:hAnsi="Arial" w:cs="Arial"/>
              </w:rPr>
              <w:t xml:space="preserve"> ges på </w:t>
            </w:r>
            <w:proofErr w:type="spellStart"/>
            <w:r w:rsidRPr="009C7616">
              <w:rPr>
                <w:rFonts w:ascii="Arial" w:hAnsi="Arial" w:cs="Arial"/>
              </w:rPr>
              <w:t>Nyhetsfeed</w:t>
            </w:r>
            <w:proofErr w:type="spellEnd"/>
            <w:r w:rsidRPr="009C7616">
              <w:rPr>
                <w:rFonts w:ascii="Arial" w:hAnsi="Arial" w:cs="Arial"/>
              </w:rPr>
              <w:t xml:space="preserve"> i </w:t>
            </w:r>
            <w:proofErr w:type="spellStart"/>
            <w:r w:rsidRPr="009C7616">
              <w:rPr>
                <w:rFonts w:ascii="Arial" w:hAnsi="Arial" w:cs="Arial"/>
              </w:rPr>
              <w:t>Lisam</w:t>
            </w:r>
            <w:proofErr w:type="spellEnd"/>
            <w:r w:rsidR="007D06E7" w:rsidRPr="009C7616">
              <w:rPr>
                <w:rFonts w:ascii="Arial" w:hAnsi="Arial" w:cs="Arial"/>
              </w:rPr>
              <w:t>.</w:t>
            </w:r>
          </w:p>
        </w:tc>
      </w:tr>
      <w:tr w:rsidR="003B0004" w:rsidRPr="009C7616" w14:paraId="220A4DC5" w14:textId="77777777" w:rsidTr="00BC061D">
        <w:trPr>
          <w:cantSplit/>
          <w:trHeight w:val="560"/>
        </w:trPr>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36AF56" w14:textId="77777777" w:rsidR="003B0004" w:rsidRPr="009C7616" w:rsidRDefault="00780666" w:rsidP="009D1099">
            <w:pPr>
              <w:pStyle w:val="Brdtext1"/>
              <w:rPr>
                <w:rFonts w:ascii="Arial" w:hAnsi="Arial" w:cs="Arial"/>
              </w:rPr>
            </w:pPr>
            <w:r w:rsidRPr="00427344">
              <w:rPr>
                <w:rFonts w:ascii="Arial" w:hAnsi="Arial" w:cs="Arial"/>
                <w:color w:val="000000" w:themeColor="text1"/>
              </w:rPr>
              <w:t>Lördag 7</w:t>
            </w:r>
            <w:r w:rsidR="00AE3667" w:rsidRPr="00427344">
              <w:rPr>
                <w:rFonts w:ascii="Arial" w:hAnsi="Arial" w:cs="Arial"/>
                <w:color w:val="000000" w:themeColor="text1"/>
              </w:rPr>
              <w:t xml:space="preserve"> oktober</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F14C55" w14:textId="3CA4656A" w:rsidR="003B0004" w:rsidRPr="009C7616" w:rsidRDefault="009159FC" w:rsidP="009D1099">
            <w:pPr>
              <w:pStyle w:val="Brdtext1"/>
              <w:rPr>
                <w:rFonts w:ascii="Arial" w:hAnsi="Arial" w:cs="Arial"/>
              </w:rPr>
            </w:pPr>
            <w:r w:rsidRPr="009C7616">
              <w:rPr>
                <w:rFonts w:ascii="Arial" w:hAnsi="Arial" w:cs="Arial"/>
              </w:rPr>
              <w:t>Dina två texter med återkopplingskommentarer till medstudenter läg</w:t>
            </w:r>
            <w:r w:rsidR="003565A2" w:rsidRPr="009C7616">
              <w:rPr>
                <w:rFonts w:ascii="Arial" w:hAnsi="Arial" w:cs="Arial"/>
              </w:rPr>
              <w:t>gs i mappen Kommentarer i ditt grupprum</w:t>
            </w:r>
            <w:r w:rsidRPr="009C7616">
              <w:rPr>
                <w:rFonts w:ascii="Arial" w:hAnsi="Arial" w:cs="Arial"/>
              </w:rPr>
              <w:t xml:space="preserve">. </w:t>
            </w:r>
            <w:r w:rsidR="00874C3F" w:rsidRPr="009C7616">
              <w:rPr>
                <w:rFonts w:ascii="Arial" w:hAnsi="Arial" w:cs="Arial"/>
              </w:rPr>
              <w:t>Namnge</w:t>
            </w:r>
            <w:r w:rsidRPr="009C7616">
              <w:rPr>
                <w:rFonts w:ascii="Arial" w:hAnsi="Arial" w:cs="Arial"/>
              </w:rPr>
              <w:t xml:space="preserve"> filerna till medstudentens </w:t>
            </w:r>
            <w:proofErr w:type="spellStart"/>
            <w:r w:rsidRPr="009C7616">
              <w:rPr>
                <w:rFonts w:ascii="Arial" w:hAnsi="Arial" w:cs="Arial"/>
              </w:rPr>
              <w:t>efternamn+eget</w:t>
            </w:r>
            <w:proofErr w:type="spellEnd"/>
            <w:r w:rsidRPr="009C7616">
              <w:rPr>
                <w:rFonts w:ascii="Arial" w:hAnsi="Arial" w:cs="Arial"/>
              </w:rPr>
              <w:t xml:space="preserve"> efternamn.</w:t>
            </w:r>
          </w:p>
        </w:tc>
      </w:tr>
      <w:tr w:rsidR="007824FF" w:rsidRPr="009C7616" w14:paraId="0C451266" w14:textId="77777777" w:rsidTr="00BC061D">
        <w:trPr>
          <w:cantSplit/>
          <w:trHeight w:val="560"/>
        </w:trPr>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563FD5" w14:textId="7903BAFC" w:rsidR="007824FF" w:rsidRPr="009C7616" w:rsidRDefault="00AE3667" w:rsidP="009D1099">
            <w:pPr>
              <w:pStyle w:val="Brdtext1"/>
              <w:rPr>
                <w:rFonts w:ascii="Arial" w:hAnsi="Arial" w:cs="Arial"/>
              </w:rPr>
            </w:pPr>
            <w:r w:rsidRPr="009C7616">
              <w:rPr>
                <w:rFonts w:ascii="Arial" w:hAnsi="Arial" w:cs="Arial"/>
              </w:rPr>
              <w:t>Följ instruktion från din ämnesdidaktiker</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DB89E0" w14:textId="77777777" w:rsidR="007824FF" w:rsidRPr="009C7616" w:rsidRDefault="000E201B" w:rsidP="009D1099">
            <w:pPr>
              <w:pStyle w:val="Brdtext1"/>
              <w:rPr>
                <w:rFonts w:ascii="Arial" w:hAnsi="Arial" w:cs="Arial"/>
              </w:rPr>
            </w:pPr>
            <w:r w:rsidRPr="009C7616">
              <w:rPr>
                <w:rFonts w:ascii="Arial" w:hAnsi="Arial" w:cs="Arial"/>
              </w:rPr>
              <w:t>Kursuppgift 6</w:t>
            </w:r>
            <w:r w:rsidR="00274A68" w:rsidRPr="009C7616">
              <w:rPr>
                <w:rFonts w:ascii="Arial" w:hAnsi="Arial" w:cs="Arial"/>
              </w:rPr>
              <w:t xml:space="preserve">, </w:t>
            </w:r>
            <w:r w:rsidR="00353827" w:rsidRPr="009C7616">
              <w:rPr>
                <w:rFonts w:ascii="Arial" w:hAnsi="Arial" w:cs="Arial"/>
              </w:rPr>
              <w:t xml:space="preserve">Kritisk granskning av ämnesdidaktisk forskning inlämnas i respektive ämnesmapp på </w:t>
            </w:r>
            <w:proofErr w:type="spellStart"/>
            <w:r w:rsidR="00353827" w:rsidRPr="009C7616">
              <w:rPr>
                <w:rFonts w:ascii="Arial" w:hAnsi="Arial" w:cs="Arial"/>
              </w:rPr>
              <w:t>Lisam</w:t>
            </w:r>
            <w:proofErr w:type="spellEnd"/>
            <w:r w:rsidR="00353827" w:rsidRPr="009C7616">
              <w:rPr>
                <w:rFonts w:ascii="Arial" w:hAnsi="Arial" w:cs="Arial"/>
              </w:rPr>
              <w:t>.</w:t>
            </w:r>
          </w:p>
        </w:tc>
      </w:tr>
      <w:tr w:rsidR="003B0004" w:rsidRPr="009C7616" w14:paraId="205AF0A2" w14:textId="77777777" w:rsidTr="00BC061D">
        <w:trPr>
          <w:cantSplit/>
          <w:trHeight w:val="560"/>
        </w:trPr>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DF8180" w14:textId="77777777" w:rsidR="003B0004" w:rsidRPr="009C7616" w:rsidRDefault="00780666" w:rsidP="009D1099">
            <w:pPr>
              <w:pStyle w:val="Brdtext1"/>
              <w:rPr>
                <w:rFonts w:ascii="Arial" w:hAnsi="Arial" w:cs="Arial"/>
              </w:rPr>
            </w:pPr>
            <w:r w:rsidRPr="00427344">
              <w:rPr>
                <w:rFonts w:ascii="Arial" w:hAnsi="Arial" w:cs="Arial"/>
                <w:color w:val="000000" w:themeColor="text1"/>
              </w:rPr>
              <w:t>Fredag</w:t>
            </w:r>
            <w:r w:rsidR="00D72844" w:rsidRPr="00427344">
              <w:rPr>
                <w:rFonts w:ascii="Arial" w:hAnsi="Arial" w:cs="Arial"/>
                <w:color w:val="000000" w:themeColor="text1"/>
              </w:rPr>
              <w:t xml:space="preserve"> </w:t>
            </w:r>
            <w:r w:rsidRPr="00427344">
              <w:rPr>
                <w:rFonts w:ascii="Arial" w:hAnsi="Arial" w:cs="Arial"/>
                <w:color w:val="000000" w:themeColor="text1"/>
              </w:rPr>
              <w:t>13</w:t>
            </w:r>
            <w:r w:rsidR="009159FC" w:rsidRPr="00427344">
              <w:rPr>
                <w:rFonts w:ascii="Arial" w:hAnsi="Arial" w:cs="Arial"/>
                <w:color w:val="000000" w:themeColor="text1"/>
              </w:rPr>
              <w:t xml:space="preserve"> oktober</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77EDC3" w14:textId="33B9EC11" w:rsidR="005F4A06" w:rsidRPr="009C7616" w:rsidRDefault="003565A2" w:rsidP="005F4A06">
            <w:pPr>
              <w:pStyle w:val="Brdtext1"/>
              <w:rPr>
                <w:rFonts w:ascii="Arial" w:hAnsi="Arial" w:cs="Arial"/>
              </w:rPr>
            </w:pPr>
            <w:r w:rsidRPr="009C7616">
              <w:rPr>
                <w:rFonts w:ascii="Arial" w:hAnsi="Arial" w:cs="Arial"/>
              </w:rPr>
              <w:t>Skriftlig examination STN2</w:t>
            </w:r>
            <w:r w:rsidR="009159FC" w:rsidRPr="009C7616">
              <w:rPr>
                <w:rFonts w:ascii="Arial" w:hAnsi="Arial" w:cs="Arial"/>
              </w:rPr>
              <w:t xml:space="preserve"> inlämnas i </w:t>
            </w:r>
            <w:proofErr w:type="spellStart"/>
            <w:r w:rsidR="009159FC" w:rsidRPr="009C7616">
              <w:rPr>
                <w:rFonts w:ascii="Arial" w:hAnsi="Arial" w:cs="Arial"/>
              </w:rPr>
              <w:t>Lisam</w:t>
            </w:r>
            <w:proofErr w:type="spellEnd"/>
            <w:r w:rsidR="005F4A06" w:rsidRPr="009C7616">
              <w:rPr>
                <w:rFonts w:ascii="Arial" w:hAnsi="Arial" w:cs="Arial"/>
              </w:rPr>
              <w:t xml:space="preserve">. </w:t>
            </w:r>
          </w:p>
          <w:p w14:paraId="78E911C0" w14:textId="77777777" w:rsidR="003B0004" w:rsidRPr="009C7616" w:rsidRDefault="003B0004" w:rsidP="000E201B">
            <w:pPr>
              <w:pStyle w:val="Brdtext1"/>
              <w:rPr>
                <w:rFonts w:ascii="Arial" w:hAnsi="Arial" w:cs="Arial"/>
              </w:rPr>
            </w:pPr>
          </w:p>
        </w:tc>
      </w:tr>
      <w:tr w:rsidR="009159FC" w:rsidRPr="009C7616" w14:paraId="7B5BBD48" w14:textId="77777777" w:rsidTr="00BC061D">
        <w:trPr>
          <w:cantSplit/>
          <w:trHeight w:val="560"/>
        </w:trPr>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CE3052" w14:textId="6E5E9798" w:rsidR="009159FC" w:rsidRPr="009C7616" w:rsidRDefault="009159F9" w:rsidP="009D1099">
            <w:pPr>
              <w:pStyle w:val="Brdtext1"/>
              <w:rPr>
                <w:rFonts w:ascii="Arial" w:hAnsi="Arial" w:cs="Arial"/>
              </w:rPr>
            </w:pPr>
            <w:r>
              <w:rPr>
                <w:rFonts w:ascii="Arial" w:hAnsi="Arial" w:cs="Arial"/>
              </w:rPr>
              <w:t>Onsdag</w:t>
            </w:r>
            <w:r w:rsidR="00D72844" w:rsidRPr="009C7616">
              <w:rPr>
                <w:rFonts w:ascii="Arial" w:hAnsi="Arial" w:cs="Arial"/>
              </w:rPr>
              <w:t xml:space="preserve"> </w:t>
            </w:r>
            <w:r w:rsidR="00780666" w:rsidRPr="009C7616">
              <w:rPr>
                <w:rFonts w:ascii="Arial" w:hAnsi="Arial" w:cs="Arial"/>
                <w:sz w:val="22"/>
              </w:rPr>
              <w:t>1</w:t>
            </w:r>
            <w:r w:rsidR="00F41B7D" w:rsidRPr="009C7616">
              <w:rPr>
                <w:rFonts w:ascii="Arial" w:hAnsi="Arial" w:cs="Arial"/>
                <w:sz w:val="22"/>
              </w:rPr>
              <w:t>7</w:t>
            </w:r>
            <w:r w:rsidR="005A7B88" w:rsidRPr="009C7616">
              <w:rPr>
                <w:rFonts w:ascii="Arial" w:hAnsi="Arial" w:cs="Arial"/>
              </w:rPr>
              <w:t xml:space="preserve"> oktober</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209FD8" w14:textId="59CA2371" w:rsidR="00AE3667" w:rsidRPr="009C7616" w:rsidRDefault="003565A2" w:rsidP="00AE3667">
            <w:pPr>
              <w:pStyle w:val="Brdtext1"/>
              <w:rPr>
                <w:rFonts w:ascii="Arial" w:hAnsi="Arial" w:cs="Arial"/>
              </w:rPr>
            </w:pPr>
            <w:r w:rsidRPr="009C7616">
              <w:rPr>
                <w:rFonts w:ascii="Arial" w:hAnsi="Arial" w:cs="Arial"/>
              </w:rPr>
              <w:t xml:space="preserve">Skriftlig examination STN2 </w:t>
            </w:r>
            <w:r w:rsidR="00AE3667" w:rsidRPr="009C7616">
              <w:rPr>
                <w:rFonts w:ascii="Arial" w:hAnsi="Arial" w:cs="Arial"/>
              </w:rPr>
              <w:t>redovisas vid seminarium.</w:t>
            </w:r>
          </w:p>
          <w:p w14:paraId="4EA0E414" w14:textId="77777777" w:rsidR="005F4A06" w:rsidRPr="009C7616" w:rsidRDefault="000E201B" w:rsidP="005F4A06">
            <w:pPr>
              <w:pStyle w:val="Brdtext1"/>
              <w:rPr>
                <w:rFonts w:ascii="Arial" w:hAnsi="Arial" w:cs="Arial"/>
              </w:rPr>
            </w:pPr>
            <w:r w:rsidRPr="009C7616">
              <w:rPr>
                <w:rFonts w:ascii="Arial" w:hAnsi="Arial" w:cs="Arial"/>
              </w:rPr>
              <w:t>Kursuppgift 5</w:t>
            </w:r>
            <w:r w:rsidR="005F4A06" w:rsidRPr="009C7616">
              <w:rPr>
                <w:rFonts w:ascii="Arial" w:hAnsi="Arial" w:cs="Arial"/>
              </w:rPr>
              <w:t xml:space="preserve"> redovisas och diskuteras vid seminarium. </w:t>
            </w:r>
          </w:p>
          <w:p w14:paraId="0D5ABF77" w14:textId="77777777" w:rsidR="005F4A06" w:rsidRPr="009C7616" w:rsidRDefault="000E201B" w:rsidP="005F4A06">
            <w:pPr>
              <w:pStyle w:val="Brdtext1"/>
              <w:rPr>
                <w:rFonts w:ascii="Arial" w:hAnsi="Arial" w:cs="Arial"/>
              </w:rPr>
            </w:pPr>
            <w:r w:rsidRPr="009C7616">
              <w:rPr>
                <w:rFonts w:ascii="Arial" w:hAnsi="Arial" w:cs="Arial"/>
              </w:rPr>
              <w:t>Kursuppgift 6</w:t>
            </w:r>
            <w:r w:rsidR="005F4A06" w:rsidRPr="009C7616">
              <w:rPr>
                <w:rFonts w:ascii="Arial" w:hAnsi="Arial" w:cs="Arial"/>
              </w:rPr>
              <w:t xml:space="preserve"> </w:t>
            </w:r>
            <w:r w:rsidR="00D05C56" w:rsidRPr="009C7616">
              <w:rPr>
                <w:rFonts w:ascii="Arial" w:hAnsi="Arial" w:cs="Arial"/>
              </w:rPr>
              <w:t>behandlas i seminarium i enlighet med instruktion från ämnesdidaktiker.</w:t>
            </w:r>
          </w:p>
          <w:p w14:paraId="6D6FF6CB" w14:textId="77777777" w:rsidR="009159FC" w:rsidRPr="009C7616" w:rsidRDefault="009159FC" w:rsidP="00AE3667">
            <w:pPr>
              <w:pStyle w:val="Brdtext1"/>
              <w:rPr>
                <w:rFonts w:ascii="Arial" w:hAnsi="Arial" w:cs="Arial"/>
              </w:rPr>
            </w:pPr>
          </w:p>
        </w:tc>
      </w:tr>
      <w:tr w:rsidR="00353827" w:rsidRPr="009C7616" w14:paraId="7B35C6BA" w14:textId="77777777" w:rsidTr="00BC061D">
        <w:trPr>
          <w:cantSplit/>
          <w:trHeight w:val="560"/>
        </w:trPr>
        <w:tc>
          <w:tcPr>
            <w:tcW w:w="26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7976F5" w14:textId="3B347299" w:rsidR="00353827" w:rsidRPr="009C7616" w:rsidRDefault="009159F9" w:rsidP="009D1099">
            <w:pPr>
              <w:pStyle w:val="Brdtext1"/>
              <w:rPr>
                <w:rFonts w:ascii="Arial" w:hAnsi="Arial" w:cs="Arial"/>
              </w:rPr>
            </w:pPr>
            <w:r>
              <w:rPr>
                <w:rFonts w:ascii="Arial" w:hAnsi="Arial" w:cs="Arial"/>
              </w:rPr>
              <w:t>Fredag-lördag 26-27</w:t>
            </w:r>
            <w:r w:rsidR="00780666" w:rsidRPr="009C7616">
              <w:rPr>
                <w:rFonts w:ascii="Arial" w:hAnsi="Arial" w:cs="Arial"/>
              </w:rPr>
              <w:t xml:space="preserve"> oktober</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D55BF7" w14:textId="77777777" w:rsidR="00353827" w:rsidRPr="009C7616" w:rsidRDefault="00744CBE" w:rsidP="009D1099">
            <w:pPr>
              <w:pStyle w:val="Brdtext1"/>
              <w:rPr>
                <w:rFonts w:ascii="Arial" w:hAnsi="Arial" w:cs="Arial"/>
              </w:rPr>
            </w:pPr>
            <w:r w:rsidRPr="009C7616">
              <w:rPr>
                <w:rFonts w:ascii="Arial" w:hAnsi="Arial" w:cs="Arial"/>
              </w:rPr>
              <w:t xml:space="preserve">Hemtentamen genomförs </w:t>
            </w:r>
          </w:p>
        </w:tc>
      </w:tr>
    </w:tbl>
    <w:p w14:paraId="43252C7F" w14:textId="77777777" w:rsidR="009D1099" w:rsidRPr="009C7616" w:rsidRDefault="009159FC" w:rsidP="003042D1">
      <w:pPr>
        <w:ind w:left="2600" w:hanging="2600"/>
        <w:rPr>
          <w:rFonts w:ascii="Arial" w:eastAsia="ヒラギノ角ゴ Pro W3" w:hAnsi="Arial" w:cs="Arial"/>
          <w:color w:val="000000"/>
        </w:rPr>
      </w:pPr>
      <w:r w:rsidRPr="009C7616">
        <w:rPr>
          <w:rFonts w:ascii="Arial" w:eastAsia="ヒラギノ角ゴ Pro W3" w:hAnsi="Arial" w:cs="Arial"/>
          <w:color w:val="000000"/>
        </w:rPr>
        <w:br w:type="page"/>
      </w:r>
    </w:p>
    <w:p w14:paraId="0428D8E2" w14:textId="77777777" w:rsidR="009D1099" w:rsidRPr="009C7616" w:rsidRDefault="009D1099" w:rsidP="004A3C71">
      <w:pPr>
        <w:pStyle w:val="Rubrik2"/>
        <w:rPr>
          <w:rFonts w:ascii="Arial" w:hAnsi="Arial" w:cs="Arial"/>
        </w:rPr>
      </w:pPr>
      <w:bookmarkStart w:id="221" w:name="_Toc255222217"/>
      <w:bookmarkStart w:id="222" w:name="_Toc255536164"/>
      <w:bookmarkStart w:id="223" w:name="_Toc255536240"/>
      <w:bookmarkStart w:id="224" w:name="_Toc255536967"/>
      <w:bookmarkStart w:id="225" w:name="_Toc255537057"/>
      <w:bookmarkStart w:id="226" w:name="_Toc255537193"/>
      <w:bookmarkStart w:id="227" w:name="_Toc255537318"/>
      <w:bookmarkStart w:id="228" w:name="_Toc255559392"/>
      <w:bookmarkStart w:id="229" w:name="_Toc255561237"/>
      <w:bookmarkStart w:id="230" w:name="_Toc263078581"/>
      <w:bookmarkStart w:id="231" w:name="_Toc263079303"/>
      <w:bookmarkStart w:id="232" w:name="_Toc263079392"/>
      <w:bookmarkStart w:id="233" w:name="_Toc263079446"/>
      <w:bookmarkStart w:id="234" w:name="_Toc295384795"/>
      <w:bookmarkStart w:id="235" w:name="_Toc324513425"/>
      <w:bookmarkStart w:id="236" w:name="_Toc490124332"/>
      <w:bookmarkStart w:id="237" w:name="_Toc489877968"/>
      <w:bookmarkStart w:id="238" w:name="_Toc516659750"/>
      <w:r w:rsidRPr="009C7616">
        <w:rPr>
          <w:rFonts w:ascii="Arial" w:hAnsi="Arial" w:cs="Arial"/>
        </w:rPr>
        <w:lastRenderedPageBreak/>
        <w:t>Ämnesdidaktiker</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5ADCA432" w14:textId="77777777" w:rsidR="006E6459" w:rsidRDefault="006E6459" w:rsidP="006E6459">
      <w:pPr>
        <w:spacing w:before="120"/>
        <w:rPr>
          <w:rFonts w:ascii="Helvetica" w:hAnsi="Helvetica" w:cs="Helvetica"/>
        </w:rPr>
      </w:pPr>
      <w:r w:rsidRPr="00334B4D">
        <w:rPr>
          <w:rFonts w:ascii="Helvetica" w:hAnsi="Helvetica" w:cs="Helvetica"/>
          <w:b/>
        </w:rPr>
        <w:t>Matematik</w:t>
      </w:r>
      <w:r>
        <w:rPr>
          <w:rFonts w:ascii="Helvetica" w:hAnsi="Helvetica" w:cs="Helvetica"/>
        </w:rPr>
        <w:t>, Peter Frejd</w:t>
      </w:r>
      <w:r>
        <w:rPr>
          <w:rFonts w:ascii="Helvetica" w:hAnsi="Helvetica" w:cs="Helvetica"/>
        </w:rPr>
        <w:br/>
      </w:r>
      <w:hyperlink r:id="rId22" w:history="1">
        <w:r w:rsidRPr="00E479C4">
          <w:rPr>
            <w:rStyle w:val="Hyperlnk"/>
            <w:rFonts w:ascii="Helvetica" w:hAnsi="Helvetica" w:cs="Helvetica"/>
          </w:rPr>
          <w:t>peter.frejd@liu.se</w:t>
        </w:r>
      </w:hyperlink>
    </w:p>
    <w:p w14:paraId="5D93E5B5" w14:textId="77777777" w:rsidR="006E6459" w:rsidRDefault="006E6459" w:rsidP="006E6459">
      <w:pPr>
        <w:spacing w:before="120"/>
        <w:rPr>
          <w:rFonts w:ascii="Helvetica" w:hAnsi="Helvetica" w:cs="Helvetica"/>
          <w:b/>
        </w:rPr>
      </w:pPr>
      <w:r w:rsidRPr="00DE26DD">
        <w:rPr>
          <w:rFonts w:ascii="Helvetica" w:hAnsi="Helvetica" w:cs="Helvetica"/>
          <w:b/>
        </w:rPr>
        <w:t>Matematik</w:t>
      </w:r>
      <w:r>
        <w:rPr>
          <w:rFonts w:ascii="Helvetica" w:hAnsi="Helvetica" w:cs="Helvetica"/>
          <w:b/>
        </w:rPr>
        <w:t xml:space="preserve">, grundläggande färdigheter, </w:t>
      </w:r>
      <w:r w:rsidRPr="00DE26DD">
        <w:rPr>
          <w:rFonts w:ascii="Helvetica" w:hAnsi="Helvetica" w:cs="Helvetica"/>
        </w:rPr>
        <w:t>Pether Sundström</w:t>
      </w:r>
    </w:p>
    <w:p w14:paraId="0DE03EE7" w14:textId="77777777" w:rsidR="006E6459" w:rsidRPr="00DE26DD" w:rsidRDefault="00935B89" w:rsidP="006E6459">
      <w:pPr>
        <w:rPr>
          <w:rFonts w:ascii="Helvetica" w:hAnsi="Helvetica" w:cs="Helvetica"/>
        </w:rPr>
      </w:pPr>
      <w:hyperlink r:id="rId23" w:history="1">
        <w:r w:rsidR="006E6459" w:rsidRPr="00E53191">
          <w:rPr>
            <w:rStyle w:val="Hyperlnk"/>
            <w:rFonts w:ascii="Helvetica" w:hAnsi="Helvetica" w:cs="Helvetica"/>
          </w:rPr>
          <w:t>pether.sundström@liu.se</w:t>
        </w:r>
      </w:hyperlink>
    </w:p>
    <w:p w14:paraId="6ED9D7D7" w14:textId="77777777" w:rsidR="006E6459" w:rsidRDefault="006E6459" w:rsidP="006E6459">
      <w:pPr>
        <w:spacing w:before="120"/>
        <w:rPr>
          <w:rFonts w:ascii="Helvetica" w:hAnsi="Helvetica" w:cs="Helvetica"/>
        </w:rPr>
      </w:pPr>
      <w:r w:rsidRPr="00334B4D">
        <w:rPr>
          <w:rFonts w:ascii="Helvetica" w:hAnsi="Helvetica" w:cs="Helvetica"/>
          <w:b/>
        </w:rPr>
        <w:t>Naturvetenskapliga ämnen och teknik,</w:t>
      </w:r>
      <w:r w:rsidRPr="006F4223">
        <w:rPr>
          <w:rFonts w:ascii="Helvetica" w:hAnsi="Helvetica" w:cs="Helvetica"/>
        </w:rPr>
        <w:t xml:space="preserve"> </w:t>
      </w:r>
      <w:r>
        <w:rPr>
          <w:rFonts w:ascii="Helvetica" w:hAnsi="Helvetica" w:cs="Helvetica"/>
        </w:rPr>
        <w:t>Lars Björklund</w:t>
      </w:r>
    </w:p>
    <w:p w14:paraId="363A4E97" w14:textId="77777777" w:rsidR="006E6459" w:rsidRDefault="00935B89" w:rsidP="006E6459">
      <w:pPr>
        <w:rPr>
          <w:rFonts w:ascii="Helvetica" w:hAnsi="Helvetica" w:cs="Helvetica"/>
        </w:rPr>
      </w:pPr>
      <w:hyperlink r:id="rId24" w:history="1">
        <w:r w:rsidR="006E6459" w:rsidRPr="00B245CE">
          <w:rPr>
            <w:rStyle w:val="Hyperlnk"/>
            <w:rFonts w:ascii="Helvetica" w:eastAsia="ヒラギノ角ゴ Pro W3" w:hAnsi="Helvetica" w:cs="Helvetica"/>
          </w:rPr>
          <w:t>lars.bjorklund@liu.se</w:t>
        </w:r>
      </w:hyperlink>
    </w:p>
    <w:p w14:paraId="75E5B784" w14:textId="77777777" w:rsidR="006E6459" w:rsidRDefault="006E6459" w:rsidP="006E6459">
      <w:pPr>
        <w:spacing w:before="120"/>
        <w:rPr>
          <w:rFonts w:ascii="Helvetica" w:hAnsi="Helvetica" w:cs="Helvetica"/>
        </w:rPr>
      </w:pPr>
      <w:r w:rsidRPr="00334B4D">
        <w:rPr>
          <w:rFonts w:ascii="Helvetica" w:hAnsi="Helvetica" w:cs="Helvetica"/>
          <w:b/>
        </w:rPr>
        <w:t>Svenska</w:t>
      </w:r>
      <w:r>
        <w:rPr>
          <w:rFonts w:ascii="Helvetica" w:hAnsi="Helvetica" w:cs="Helvetica"/>
        </w:rPr>
        <w:t>,</w:t>
      </w:r>
      <w:r w:rsidRPr="006F4223">
        <w:rPr>
          <w:rFonts w:ascii="Helvetica" w:hAnsi="Helvetica" w:cs="Helvetica"/>
        </w:rPr>
        <w:t xml:space="preserve"> Suzanne Parme</w:t>
      </w:r>
      <w:r>
        <w:rPr>
          <w:rFonts w:ascii="Helvetica" w:hAnsi="Helvetica" w:cs="Helvetica"/>
        </w:rPr>
        <w:t>nius Swärd</w:t>
      </w:r>
    </w:p>
    <w:p w14:paraId="08BE39CB" w14:textId="77777777" w:rsidR="006E6459" w:rsidRDefault="00935B89" w:rsidP="006E6459">
      <w:pPr>
        <w:rPr>
          <w:rFonts w:ascii="Helvetica" w:hAnsi="Helvetica" w:cs="Helvetica"/>
        </w:rPr>
      </w:pPr>
      <w:hyperlink r:id="rId25" w:history="1">
        <w:r w:rsidR="006E6459" w:rsidRPr="00AF7686">
          <w:rPr>
            <w:rStyle w:val="Hyperlnk"/>
            <w:rFonts w:ascii="Helvetica" w:eastAsia="ヒラギノ角ゴ Pro W3" w:hAnsi="Helvetica" w:cs="Helvetica"/>
          </w:rPr>
          <w:t>suzanne.parmenius-sward@liu.se</w:t>
        </w:r>
      </w:hyperlink>
    </w:p>
    <w:p w14:paraId="04BBD786" w14:textId="0C66A0A6" w:rsidR="006E6459" w:rsidRDefault="006E6459" w:rsidP="006E6459">
      <w:pPr>
        <w:spacing w:before="120"/>
        <w:rPr>
          <w:rFonts w:ascii="Helvetica" w:hAnsi="Helvetica" w:cs="Helvetica"/>
        </w:rPr>
      </w:pPr>
      <w:r w:rsidRPr="4B5675B3">
        <w:rPr>
          <w:rFonts w:ascii="Helvetica" w:hAnsi="Helvetica" w:cs="Helvetica"/>
          <w:b/>
          <w:bCs/>
        </w:rPr>
        <w:t>Moderna språk</w:t>
      </w:r>
      <w:r w:rsidRPr="4B5675B3">
        <w:rPr>
          <w:rFonts w:ascii="Helvetica" w:hAnsi="Helvetica" w:cs="Helvetica"/>
        </w:rPr>
        <w:t>, Ann-Sofie Persson</w:t>
      </w:r>
      <w:r w:rsidR="00342EDA">
        <w:rPr>
          <w:rFonts w:ascii="Helvetica" w:hAnsi="Helvetica" w:cs="Helvetica"/>
        </w:rPr>
        <w:t>, Julien Renard</w:t>
      </w:r>
    </w:p>
    <w:p w14:paraId="3547DAB1" w14:textId="77777777" w:rsidR="006E6459" w:rsidRDefault="00935B89" w:rsidP="006E6459">
      <w:pPr>
        <w:rPr>
          <w:rStyle w:val="Hyperlnk"/>
          <w:rFonts w:ascii="Helvetica" w:hAnsi="Helvetica" w:cs="Helvetica"/>
        </w:rPr>
      </w:pPr>
      <w:hyperlink r:id="rId26" w:history="1">
        <w:r w:rsidR="006E6459" w:rsidRPr="00FC55D4">
          <w:rPr>
            <w:rStyle w:val="Hyperlnk"/>
            <w:rFonts w:ascii="Helvetica" w:hAnsi="Helvetica" w:cs="Helvetica"/>
          </w:rPr>
          <w:t>ann-sofie.persson@liu.se</w:t>
        </w:r>
      </w:hyperlink>
    </w:p>
    <w:p w14:paraId="582DB4C1" w14:textId="2BAC5159" w:rsidR="00342EDA" w:rsidRDefault="00342EDA" w:rsidP="006E6459">
      <w:pPr>
        <w:rPr>
          <w:rFonts w:ascii="Helvetica" w:hAnsi="Helvetica" w:cs="Helvetica"/>
        </w:rPr>
      </w:pPr>
      <w:r>
        <w:rPr>
          <w:rStyle w:val="Hyperlnk"/>
          <w:rFonts w:ascii="Helvetica" w:hAnsi="Helvetica" w:cs="Helvetica"/>
        </w:rPr>
        <w:t>julien.p.renard@liu.se</w:t>
      </w:r>
    </w:p>
    <w:p w14:paraId="209D75D2" w14:textId="77777777" w:rsidR="006E6459" w:rsidRPr="006F4223" w:rsidRDefault="00935B89" w:rsidP="006E6459">
      <w:pPr>
        <w:spacing w:before="120"/>
        <w:rPr>
          <w:rFonts w:ascii="Helvetica" w:hAnsi="Helvetica" w:cs="Helvetica"/>
        </w:rPr>
      </w:pPr>
      <w:hyperlink r:id="rId27"/>
      <w:r w:rsidR="006E6459" w:rsidRPr="00334B4D">
        <w:rPr>
          <w:rFonts w:ascii="Helvetica" w:hAnsi="Helvetica" w:cs="Helvetica"/>
          <w:b/>
        </w:rPr>
        <w:t>Samhällsvetenskapliga ämnen</w:t>
      </w:r>
      <w:r w:rsidR="006E6459">
        <w:rPr>
          <w:rFonts w:ascii="Helvetica" w:hAnsi="Helvetica" w:cs="Helvetica"/>
          <w:b/>
        </w:rPr>
        <w:t>+ek, fi, ps</w:t>
      </w:r>
      <w:r w:rsidR="006E6459">
        <w:rPr>
          <w:rFonts w:ascii="Helvetica" w:hAnsi="Helvetica" w:cs="Helvetica"/>
        </w:rPr>
        <w:t>,</w:t>
      </w:r>
      <w:r w:rsidR="006E6459" w:rsidRPr="006F4223">
        <w:rPr>
          <w:rFonts w:ascii="Helvetica" w:hAnsi="Helvetica" w:cs="Helvetica"/>
        </w:rPr>
        <w:t xml:space="preserve"> </w:t>
      </w:r>
      <w:r w:rsidR="006E6459">
        <w:rPr>
          <w:rFonts w:ascii="Helvetica" w:hAnsi="Helvetica" w:cs="Helvetica"/>
        </w:rPr>
        <w:t>Agneta Grönlund</w:t>
      </w:r>
    </w:p>
    <w:p w14:paraId="53BDB1A2" w14:textId="77777777" w:rsidR="006E6459" w:rsidRDefault="00935B89" w:rsidP="006E6459">
      <w:pPr>
        <w:rPr>
          <w:rFonts w:ascii="Helvetica" w:hAnsi="Helvetica" w:cs="Helvetica"/>
        </w:rPr>
      </w:pPr>
      <w:hyperlink r:id="rId28" w:history="1">
        <w:r w:rsidR="006E6459" w:rsidRPr="00B245CE">
          <w:rPr>
            <w:rStyle w:val="Hyperlnk"/>
            <w:rFonts w:ascii="Helvetica" w:eastAsia="ヒラギノ角ゴ Pro W3" w:hAnsi="Helvetica" w:cs="Helvetica"/>
          </w:rPr>
          <w:t>agneta.gronlund@liu.se</w:t>
        </w:r>
      </w:hyperlink>
    </w:p>
    <w:p w14:paraId="2F548478" w14:textId="77777777" w:rsidR="006E6459" w:rsidRDefault="006E6459" w:rsidP="006E6459">
      <w:pPr>
        <w:spacing w:before="120"/>
        <w:rPr>
          <w:rFonts w:ascii="Helvetica" w:hAnsi="Helvetica" w:cs="Helvetica"/>
        </w:rPr>
      </w:pPr>
      <w:r w:rsidRPr="00334B4D">
        <w:rPr>
          <w:rFonts w:ascii="Helvetica" w:hAnsi="Helvetica" w:cs="Helvetica"/>
          <w:b/>
        </w:rPr>
        <w:t>Slöjd och estetisk verksamhet</w:t>
      </w:r>
      <w:r>
        <w:rPr>
          <w:rFonts w:ascii="Helvetica" w:hAnsi="Helvetica" w:cs="Helvetica"/>
        </w:rPr>
        <w:t>, huvudansvarig</w:t>
      </w:r>
      <w:r w:rsidRPr="00856809">
        <w:rPr>
          <w:rFonts w:ascii="Helvetica" w:hAnsi="Helvetica" w:cs="Helvetica"/>
        </w:rPr>
        <w:t xml:space="preserve"> Ingrid Bergqvist, </w:t>
      </w:r>
    </w:p>
    <w:p w14:paraId="586AC9A8" w14:textId="77777777" w:rsidR="006E6459" w:rsidRDefault="00935B89" w:rsidP="006E6459">
      <w:pPr>
        <w:rPr>
          <w:rFonts w:ascii="Helvetica" w:eastAsia="ヒラギノ角ゴ Pro W3" w:hAnsi="Helvetica"/>
          <w:noProof w:val="0"/>
          <w:color w:val="000000"/>
          <w:szCs w:val="20"/>
        </w:rPr>
      </w:pPr>
      <w:hyperlink r:id="rId29" w:history="1">
        <w:r w:rsidR="006E6459" w:rsidRPr="002927A0">
          <w:rPr>
            <w:rStyle w:val="Hyperlnk"/>
            <w:rFonts w:ascii="Helvetica" w:eastAsia="ヒラギノ角ゴ Pro W3" w:hAnsi="Helvetica"/>
            <w:noProof w:val="0"/>
            <w:szCs w:val="20"/>
          </w:rPr>
          <w:t>ingrid.bergqvist@liu.se</w:t>
        </w:r>
      </w:hyperlink>
    </w:p>
    <w:p w14:paraId="13C7189C" w14:textId="7E503BD6" w:rsidR="006E6459" w:rsidRPr="00334B4D" w:rsidRDefault="006E6459" w:rsidP="006E6459">
      <w:pPr>
        <w:spacing w:before="120"/>
        <w:rPr>
          <w:rFonts w:ascii="Helvetica" w:hAnsi="Helvetica" w:cs="Helvetica"/>
        </w:rPr>
      </w:pPr>
      <w:r>
        <w:rPr>
          <w:rFonts w:ascii="Helvetica" w:hAnsi="Helvetica" w:cs="Helvetica"/>
          <w:b/>
        </w:rPr>
        <w:t xml:space="preserve">Trä- och metallslöjd, </w:t>
      </w:r>
      <w:r>
        <w:rPr>
          <w:rFonts w:ascii="Helvetica" w:hAnsi="Helvetica" w:cs="Helvetica"/>
        </w:rPr>
        <w:t>Bo Hinner</w:t>
      </w:r>
      <w:r w:rsidRPr="00334B4D">
        <w:rPr>
          <w:rFonts w:ascii="Helvetica" w:hAnsi="Helvetica" w:cs="Helvetica"/>
        </w:rPr>
        <w:t>son</w:t>
      </w:r>
      <w:r w:rsidR="00342EDA">
        <w:rPr>
          <w:rFonts w:ascii="Helvetica" w:hAnsi="Helvetica" w:cs="Helvetica"/>
        </w:rPr>
        <w:t>, Ulf Härdner</w:t>
      </w:r>
    </w:p>
    <w:p w14:paraId="5807E5B2" w14:textId="77777777" w:rsidR="006E6459" w:rsidRDefault="00935B89" w:rsidP="006E6459">
      <w:pPr>
        <w:rPr>
          <w:rStyle w:val="Hyperlnk"/>
          <w:rFonts w:ascii="Helvetica" w:eastAsia="ヒラギノ角ゴ Pro W3" w:hAnsi="Helvetica"/>
          <w:noProof w:val="0"/>
          <w:szCs w:val="20"/>
        </w:rPr>
      </w:pPr>
      <w:hyperlink r:id="rId30" w:history="1">
        <w:r w:rsidR="006E6459" w:rsidRPr="00E53191">
          <w:rPr>
            <w:rStyle w:val="Hyperlnk"/>
            <w:rFonts w:ascii="Helvetica" w:eastAsia="ヒラギノ角ゴ Pro W3" w:hAnsi="Helvetica"/>
            <w:noProof w:val="0"/>
            <w:szCs w:val="20"/>
          </w:rPr>
          <w:t>bo.hinnerson@liu.se</w:t>
        </w:r>
      </w:hyperlink>
    </w:p>
    <w:p w14:paraId="67147A59" w14:textId="201F1E86" w:rsidR="00342EDA" w:rsidRPr="00152465" w:rsidRDefault="00342EDA" w:rsidP="006E6459">
      <w:pPr>
        <w:rPr>
          <w:rFonts w:ascii="Helvetica" w:eastAsia="ヒラギノ角ゴ Pro W3" w:hAnsi="Helvetica"/>
          <w:noProof w:val="0"/>
          <w:szCs w:val="20"/>
        </w:rPr>
      </w:pPr>
      <w:r>
        <w:rPr>
          <w:rStyle w:val="Hyperlnk"/>
          <w:rFonts w:ascii="Helvetica" w:eastAsia="ヒラギノ角ゴ Pro W3" w:hAnsi="Helvetica"/>
          <w:noProof w:val="0"/>
          <w:szCs w:val="20"/>
        </w:rPr>
        <w:t>ulf.hardner@liu.se</w:t>
      </w:r>
    </w:p>
    <w:p w14:paraId="4203D360" w14:textId="77777777" w:rsidR="006E6459" w:rsidRDefault="006E6459" w:rsidP="006E6459">
      <w:pPr>
        <w:spacing w:before="120"/>
        <w:rPr>
          <w:rFonts w:ascii="Helvetica" w:eastAsia="ヒラギノ角ゴ Pro W3" w:hAnsi="Helvetica"/>
          <w:noProof w:val="0"/>
          <w:color w:val="000000"/>
          <w:szCs w:val="20"/>
        </w:rPr>
      </w:pPr>
      <w:r w:rsidRPr="00B772DD">
        <w:rPr>
          <w:rFonts w:ascii="Helvetica" w:eastAsia="ヒラギノ角ゴ Pro W3" w:hAnsi="Helvetica"/>
          <w:b/>
          <w:noProof w:val="0"/>
          <w:color w:val="000000"/>
          <w:szCs w:val="20"/>
        </w:rPr>
        <w:t>Textilslöjd</w:t>
      </w:r>
      <w:r>
        <w:rPr>
          <w:rFonts w:ascii="Helvetica" w:eastAsia="ヒラギノ角ゴ Pro W3" w:hAnsi="Helvetica"/>
          <w:noProof w:val="0"/>
          <w:color w:val="000000"/>
          <w:szCs w:val="20"/>
        </w:rPr>
        <w:t>, Ingrid Bergqvist</w:t>
      </w:r>
      <w:r>
        <w:rPr>
          <w:rFonts w:ascii="Helvetica" w:eastAsia="ヒラギノ角ゴ Pro W3" w:hAnsi="Helvetica"/>
          <w:noProof w:val="0"/>
          <w:color w:val="000000"/>
          <w:szCs w:val="20"/>
        </w:rPr>
        <w:br/>
      </w:r>
      <w:hyperlink r:id="rId31" w:history="1">
        <w:r w:rsidRPr="002927A0">
          <w:rPr>
            <w:rStyle w:val="Hyperlnk"/>
            <w:rFonts w:ascii="Helvetica" w:eastAsia="ヒラギノ角ゴ Pro W3" w:hAnsi="Helvetica"/>
            <w:noProof w:val="0"/>
            <w:szCs w:val="20"/>
          </w:rPr>
          <w:t>ingrid.bergqvist@liu.se</w:t>
        </w:r>
      </w:hyperlink>
    </w:p>
    <w:p w14:paraId="27D0F16D" w14:textId="77777777" w:rsidR="006E6459" w:rsidRDefault="006E6459" w:rsidP="006E6459">
      <w:pPr>
        <w:spacing w:before="120"/>
        <w:rPr>
          <w:rFonts w:ascii="Helvetica" w:eastAsia="ヒラギノ角ゴ Pro W3" w:hAnsi="Helvetica"/>
          <w:noProof w:val="0"/>
          <w:color w:val="000000"/>
          <w:szCs w:val="20"/>
        </w:rPr>
      </w:pPr>
      <w:r w:rsidRPr="00B772DD">
        <w:rPr>
          <w:rFonts w:ascii="Helvetica" w:eastAsia="ヒラギノ角ゴ Pro W3" w:hAnsi="Helvetica"/>
          <w:b/>
          <w:noProof w:val="0"/>
          <w:color w:val="000000"/>
          <w:szCs w:val="20"/>
        </w:rPr>
        <w:t>Idrott och hälsa</w:t>
      </w:r>
      <w:r>
        <w:rPr>
          <w:rFonts w:ascii="Helvetica" w:eastAsia="ヒラギノ角ゴ Pro W3" w:hAnsi="Helvetica"/>
          <w:noProof w:val="0"/>
          <w:color w:val="000000"/>
          <w:szCs w:val="20"/>
        </w:rPr>
        <w:t>, Tove Johansson</w:t>
      </w:r>
      <w:r>
        <w:rPr>
          <w:rFonts w:ascii="Helvetica" w:eastAsia="ヒラギノ角ゴ Pro W3" w:hAnsi="Helvetica"/>
          <w:noProof w:val="0"/>
          <w:color w:val="000000"/>
          <w:szCs w:val="20"/>
        </w:rPr>
        <w:br/>
      </w:r>
      <w:r>
        <w:rPr>
          <w:rFonts w:ascii="Helvetica" w:eastAsia="ヒラギノ角ゴ Pro W3" w:hAnsi="Helvetica"/>
          <w:noProof w:val="0"/>
          <w:szCs w:val="20"/>
        </w:rPr>
        <w:t>tove.johansson@liu.se</w:t>
      </w:r>
    </w:p>
    <w:p w14:paraId="15CABD7D" w14:textId="77777777" w:rsidR="006E6459" w:rsidRDefault="006E6459" w:rsidP="006E6459">
      <w:pPr>
        <w:spacing w:before="120"/>
        <w:rPr>
          <w:rFonts w:ascii="Helvetica" w:eastAsia="ヒラギノ角ゴ Pro W3" w:hAnsi="Helvetica"/>
          <w:noProof w:val="0"/>
          <w:color w:val="000000" w:themeColor="text1"/>
        </w:rPr>
      </w:pPr>
      <w:r w:rsidRPr="069A21F7">
        <w:rPr>
          <w:rFonts w:ascii="Helvetica" w:eastAsia="ヒラギノ角ゴ Pro W3" w:hAnsi="Helvetica"/>
          <w:b/>
          <w:bCs/>
          <w:noProof w:val="0"/>
          <w:color w:val="000000" w:themeColor="text1"/>
        </w:rPr>
        <w:t xml:space="preserve">Musik och bild, </w:t>
      </w:r>
      <w:r w:rsidRPr="069A21F7">
        <w:rPr>
          <w:rFonts w:ascii="Helvetica" w:eastAsia="ヒラギノ角ゴ Pro W3" w:hAnsi="Helvetica"/>
          <w:noProof w:val="0"/>
          <w:color w:val="000000" w:themeColor="text1"/>
        </w:rPr>
        <w:t>Margaretha Grahn</w:t>
      </w:r>
      <w:r>
        <w:br/>
      </w:r>
      <w:hyperlink r:id="rId32">
        <w:r w:rsidRPr="069A21F7">
          <w:rPr>
            <w:rStyle w:val="Hyperlnk"/>
            <w:rFonts w:ascii="Helvetica" w:eastAsia="ヒラギノ角ゴ Pro W3" w:hAnsi="Helvetica"/>
            <w:noProof w:val="0"/>
          </w:rPr>
          <w:t>margaretha.grahn@liu.se</w:t>
        </w:r>
      </w:hyperlink>
    </w:p>
    <w:p w14:paraId="1DD4248D" w14:textId="77777777" w:rsidR="006E6459" w:rsidRPr="00B772DD" w:rsidRDefault="006E6459" w:rsidP="006E6459">
      <w:pPr>
        <w:spacing w:before="120"/>
        <w:rPr>
          <w:rFonts w:ascii="Helvetica" w:eastAsia="ヒラギノ角ゴ Pro W3" w:hAnsi="Helvetica"/>
          <w:noProof w:val="0"/>
          <w:color w:val="000000"/>
          <w:szCs w:val="20"/>
        </w:rPr>
      </w:pPr>
    </w:p>
    <w:p w14:paraId="214E4F8C" w14:textId="77777777" w:rsidR="009D1099" w:rsidRPr="009C7616" w:rsidRDefault="00D64509" w:rsidP="003042D1">
      <w:pPr>
        <w:ind w:left="2600" w:hanging="2600"/>
        <w:rPr>
          <w:rFonts w:ascii="Arial" w:eastAsia="ヒラギノ角ゴ Pro W3" w:hAnsi="Arial" w:cs="Arial"/>
          <w:color w:val="000000"/>
        </w:rPr>
      </w:pPr>
      <w:r w:rsidRPr="009C7616">
        <w:rPr>
          <w:rFonts w:ascii="Arial" w:eastAsia="ヒラギノ角ゴ Pro W3" w:hAnsi="Arial" w:cs="Arial"/>
          <w:color w:val="000000"/>
        </w:rPr>
        <w:br w:type="page"/>
      </w:r>
    </w:p>
    <w:p w14:paraId="544E775D" w14:textId="77777777" w:rsidR="00E53967" w:rsidRPr="009C7616" w:rsidRDefault="00A442E1" w:rsidP="00E53967">
      <w:pPr>
        <w:pStyle w:val="Rubrik2"/>
        <w:rPr>
          <w:rFonts w:ascii="Arial" w:hAnsi="Arial" w:cs="Arial"/>
        </w:rPr>
      </w:pPr>
      <w:bookmarkStart w:id="239" w:name="_Toc255221291"/>
      <w:bookmarkStart w:id="240" w:name="_Toc255222016"/>
      <w:bookmarkStart w:id="241" w:name="_Toc255222234"/>
      <w:bookmarkStart w:id="242" w:name="_Toc255536169"/>
      <w:bookmarkStart w:id="243" w:name="_Toc255536245"/>
      <w:bookmarkStart w:id="244" w:name="_Toc255536968"/>
      <w:bookmarkStart w:id="245" w:name="_Toc255537058"/>
      <w:bookmarkStart w:id="246" w:name="_Toc255537194"/>
      <w:bookmarkStart w:id="247" w:name="_Toc255537319"/>
      <w:bookmarkStart w:id="248" w:name="_Toc255559393"/>
      <w:bookmarkStart w:id="249" w:name="_Toc255561238"/>
      <w:bookmarkStart w:id="250" w:name="_Toc263078582"/>
      <w:bookmarkStart w:id="251" w:name="_Toc263079304"/>
      <w:bookmarkStart w:id="252" w:name="_Toc263079393"/>
      <w:bookmarkStart w:id="253" w:name="_Toc263079447"/>
      <w:bookmarkStart w:id="254" w:name="_Toc295384796"/>
      <w:bookmarkStart w:id="255" w:name="_Toc324513426"/>
      <w:bookmarkStart w:id="256" w:name="_Toc490124333"/>
      <w:bookmarkStart w:id="257" w:name="_Toc489877969"/>
      <w:bookmarkStart w:id="258" w:name="_Toc516659751"/>
      <w:r w:rsidRPr="009C7616">
        <w:rPr>
          <w:rFonts w:ascii="Arial" w:hAnsi="Arial" w:cs="Arial"/>
        </w:rPr>
        <w:lastRenderedPageBreak/>
        <w:t>K</w:t>
      </w:r>
      <w:r w:rsidR="00EB3FBD" w:rsidRPr="009C7616">
        <w:rPr>
          <w:rFonts w:ascii="Arial" w:hAnsi="Arial" w:cs="Arial"/>
        </w:rPr>
        <w:t>ursuppgifter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61460BE4" w14:textId="77777777" w:rsidR="00C30F70" w:rsidRPr="009C7616" w:rsidRDefault="00C30F70" w:rsidP="00C30F70">
      <w:pPr>
        <w:rPr>
          <w:rFonts w:ascii="Arial" w:hAnsi="Arial" w:cs="Arial"/>
        </w:rPr>
      </w:pPr>
    </w:p>
    <w:p w14:paraId="57431340" w14:textId="77777777" w:rsidR="00B86DFF" w:rsidRPr="009C7616" w:rsidRDefault="00B86DFF" w:rsidP="003B4C2A">
      <w:pPr>
        <w:pStyle w:val="Rubrik3"/>
        <w:rPr>
          <w:rFonts w:ascii="Arial" w:hAnsi="Arial" w:cs="Arial"/>
          <w:b/>
        </w:rPr>
      </w:pPr>
      <w:bookmarkStart w:id="259" w:name="_Toc255222017"/>
      <w:bookmarkStart w:id="260" w:name="_Toc255222235"/>
      <w:bookmarkStart w:id="261" w:name="_Toc255536170"/>
      <w:bookmarkStart w:id="262" w:name="_Toc255536246"/>
      <w:bookmarkStart w:id="263" w:name="_Toc255536969"/>
      <w:bookmarkStart w:id="264" w:name="_Toc255537059"/>
      <w:bookmarkStart w:id="265" w:name="_Toc255537195"/>
      <w:bookmarkStart w:id="266" w:name="_Toc255537320"/>
      <w:bookmarkStart w:id="267" w:name="_Toc255559394"/>
      <w:bookmarkStart w:id="268" w:name="_Toc255561239"/>
      <w:bookmarkStart w:id="269" w:name="_Toc263078583"/>
      <w:bookmarkStart w:id="270" w:name="_Toc263079305"/>
      <w:bookmarkStart w:id="271" w:name="_Toc263079394"/>
      <w:bookmarkStart w:id="272" w:name="_Toc263079448"/>
      <w:bookmarkStart w:id="273" w:name="_Toc295384797"/>
      <w:bookmarkStart w:id="274" w:name="_Toc324513427"/>
      <w:bookmarkStart w:id="275" w:name="_Toc490124334"/>
      <w:bookmarkStart w:id="276" w:name="_Toc489877970"/>
      <w:bookmarkStart w:id="277" w:name="_Toc516659752"/>
      <w:r w:rsidRPr="009C7616">
        <w:rPr>
          <w:rFonts w:ascii="Arial" w:hAnsi="Arial" w:cs="Arial"/>
          <w:b/>
        </w:rPr>
        <w:t>Kursuppgift 1</w:t>
      </w:r>
      <w:bookmarkEnd w:id="259"/>
      <w:bookmarkEnd w:id="260"/>
      <w:r w:rsidR="009159FC" w:rsidRPr="009C7616">
        <w:rPr>
          <w:rFonts w:ascii="Arial" w:hAnsi="Arial" w:cs="Arial"/>
          <w:b/>
        </w:rPr>
        <w:t>.</w:t>
      </w:r>
      <w:r w:rsidR="009D1099" w:rsidRPr="009C7616">
        <w:rPr>
          <w:rFonts w:ascii="Arial" w:hAnsi="Arial" w:cs="Arial"/>
          <w:b/>
        </w:rPr>
        <w:t xml:space="preserve"> </w:t>
      </w:r>
      <w:bookmarkEnd w:id="261"/>
      <w:bookmarkEnd w:id="262"/>
      <w:bookmarkEnd w:id="263"/>
      <w:bookmarkEnd w:id="264"/>
      <w:bookmarkEnd w:id="265"/>
      <w:bookmarkEnd w:id="266"/>
      <w:bookmarkEnd w:id="267"/>
      <w:bookmarkEnd w:id="268"/>
      <w:r w:rsidR="00D07E71" w:rsidRPr="009C7616">
        <w:rPr>
          <w:rFonts w:ascii="Arial" w:hAnsi="Arial" w:cs="Arial"/>
          <w:b/>
        </w:rPr>
        <w:t>Bedömningshistoria</w:t>
      </w:r>
      <w:r w:rsidR="00153C05" w:rsidRPr="009C7616">
        <w:rPr>
          <w:rFonts w:ascii="Arial" w:hAnsi="Arial" w:cs="Arial"/>
          <w:b/>
        </w:rPr>
        <w:t>, betygssystem</w:t>
      </w:r>
      <w:r w:rsidR="00D07E71" w:rsidRPr="009C7616">
        <w:rPr>
          <w:rFonts w:ascii="Arial" w:hAnsi="Arial" w:cs="Arial"/>
          <w:b/>
        </w:rPr>
        <w:t xml:space="preserve"> och internationell utblick</w:t>
      </w:r>
      <w:bookmarkEnd w:id="269"/>
      <w:bookmarkEnd w:id="270"/>
      <w:bookmarkEnd w:id="271"/>
      <w:bookmarkEnd w:id="272"/>
      <w:bookmarkEnd w:id="273"/>
      <w:bookmarkEnd w:id="274"/>
      <w:bookmarkEnd w:id="275"/>
      <w:bookmarkEnd w:id="276"/>
      <w:bookmarkEnd w:id="277"/>
    </w:p>
    <w:p w14:paraId="43466DE5" w14:textId="77777777" w:rsidR="0044027A" w:rsidRPr="009C7616" w:rsidRDefault="0044027A" w:rsidP="00B86DFF">
      <w:pPr>
        <w:pStyle w:val="Brdtext1"/>
        <w:rPr>
          <w:rFonts w:ascii="Arial" w:hAnsi="Arial" w:cs="Arial"/>
        </w:rPr>
      </w:pPr>
    </w:p>
    <w:p w14:paraId="7FF2B664" w14:textId="77777777" w:rsidR="00B86DFF" w:rsidRPr="009C7616" w:rsidRDefault="00B86DFF" w:rsidP="00B86DFF">
      <w:pPr>
        <w:pStyle w:val="Brdtext1"/>
        <w:rPr>
          <w:rFonts w:ascii="Arial" w:hAnsi="Arial" w:cs="Arial"/>
          <w:i/>
        </w:rPr>
      </w:pPr>
      <w:r w:rsidRPr="009C7616">
        <w:rPr>
          <w:rFonts w:ascii="Arial" w:hAnsi="Arial" w:cs="Arial"/>
          <w:i/>
        </w:rPr>
        <w:t>Syfte</w:t>
      </w:r>
    </w:p>
    <w:p w14:paraId="1D4C101E" w14:textId="77777777" w:rsidR="00D07E71" w:rsidRPr="009C7616" w:rsidRDefault="00D07E71" w:rsidP="00D0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Kursuppgiften syftar till att utveckla kunskaper om bedömning och betygssystem i ett historiskt</w:t>
      </w:r>
      <w:r w:rsidR="00AA7CCD" w:rsidRPr="009C7616">
        <w:rPr>
          <w:rFonts w:ascii="Arial" w:hAnsi="Arial" w:cs="Arial"/>
        </w:rPr>
        <w:t xml:space="preserve"> och internationellt perspektiv samt ett kritiskt och analytiskt förhållningssätt till bedömningsrelaterade frågor.</w:t>
      </w:r>
    </w:p>
    <w:p w14:paraId="0A13170F" w14:textId="77777777" w:rsidR="00B86DFF" w:rsidRPr="009C7616" w:rsidRDefault="00B86DFF" w:rsidP="00B86DFF">
      <w:pPr>
        <w:pStyle w:val="Brdtext1"/>
        <w:rPr>
          <w:rFonts w:ascii="Arial" w:hAnsi="Arial" w:cs="Arial"/>
        </w:rPr>
      </w:pPr>
    </w:p>
    <w:p w14:paraId="19684ADB" w14:textId="77777777" w:rsidR="00BC36CD" w:rsidRPr="009C7616" w:rsidRDefault="00D07E71" w:rsidP="00B86DFF">
      <w:pPr>
        <w:pStyle w:val="Brdtext1"/>
        <w:rPr>
          <w:rFonts w:ascii="Arial" w:hAnsi="Arial" w:cs="Arial"/>
          <w:i/>
        </w:rPr>
      </w:pPr>
      <w:r w:rsidRPr="009C7616">
        <w:rPr>
          <w:rFonts w:ascii="Arial" w:hAnsi="Arial" w:cs="Arial"/>
          <w:i/>
        </w:rPr>
        <w:t>Litteratur</w:t>
      </w:r>
    </w:p>
    <w:p w14:paraId="510C7412" w14:textId="0B9776F7" w:rsidR="00BC36CD" w:rsidRPr="009C7616" w:rsidRDefault="00587EC2" w:rsidP="00BC36C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Lundahl, C.</w:t>
      </w:r>
      <w:r w:rsidR="00BC36CD" w:rsidRPr="009C7616">
        <w:rPr>
          <w:rFonts w:ascii="Arial" w:hAnsi="Arial" w:cs="Arial"/>
          <w:sz w:val="20"/>
        </w:rPr>
        <w:t xml:space="preserve"> (2014). Bedömning - att veta vad andra vet. Ingår i U. Lundgren, R. Säljö och C. Liberg (red.), </w:t>
      </w:r>
      <w:r w:rsidR="00BC36CD" w:rsidRPr="009C7616">
        <w:rPr>
          <w:rFonts w:ascii="Arial" w:hAnsi="Arial" w:cs="Arial"/>
          <w:i/>
          <w:sz w:val="20"/>
        </w:rPr>
        <w:t>Lärande, skola, bildning: Grundbok för lärare</w:t>
      </w:r>
      <w:r w:rsidR="00BC36CD" w:rsidRPr="009C7616">
        <w:rPr>
          <w:rFonts w:ascii="Arial" w:hAnsi="Arial" w:cs="Arial"/>
          <w:sz w:val="20"/>
        </w:rPr>
        <w:t>3:e</w:t>
      </w:r>
      <w:r w:rsidR="00DE02B9" w:rsidRPr="009C7616">
        <w:rPr>
          <w:rFonts w:ascii="Arial" w:hAnsi="Arial" w:cs="Arial"/>
          <w:sz w:val="20"/>
        </w:rPr>
        <w:t xml:space="preserve"> eller 4:e</w:t>
      </w:r>
      <w:r w:rsidR="00BC36CD" w:rsidRPr="009C7616">
        <w:rPr>
          <w:rFonts w:ascii="Arial" w:hAnsi="Arial" w:cs="Arial"/>
          <w:sz w:val="20"/>
        </w:rPr>
        <w:t xml:space="preserve"> upplagan</w:t>
      </w:r>
      <w:r w:rsidR="0012643B" w:rsidRPr="009C7616">
        <w:rPr>
          <w:rFonts w:ascii="Arial" w:hAnsi="Arial" w:cs="Arial"/>
          <w:sz w:val="20"/>
        </w:rPr>
        <w:t>)</w:t>
      </w:r>
      <w:r w:rsidR="00BC36CD" w:rsidRPr="009C7616">
        <w:rPr>
          <w:rFonts w:ascii="Arial" w:hAnsi="Arial" w:cs="Arial"/>
          <w:sz w:val="20"/>
        </w:rPr>
        <w:t xml:space="preserve">. </w:t>
      </w:r>
      <w:r w:rsidR="0012643B" w:rsidRPr="009C7616">
        <w:rPr>
          <w:rFonts w:ascii="Arial" w:hAnsi="Arial" w:cs="Arial"/>
          <w:sz w:val="20"/>
        </w:rPr>
        <w:t>Stockholm: Natur &amp; Kultur.</w:t>
      </w:r>
    </w:p>
    <w:p w14:paraId="65CDBF70" w14:textId="77777777" w:rsidR="00BC36CD" w:rsidRPr="009C7616" w:rsidRDefault="00BC36CD" w:rsidP="00B86DFF">
      <w:pPr>
        <w:pStyle w:val="Brdtext1"/>
        <w:rPr>
          <w:rFonts w:ascii="Arial" w:hAnsi="Arial" w:cs="Arial"/>
          <w:sz w:val="20"/>
        </w:rPr>
      </w:pPr>
    </w:p>
    <w:p w14:paraId="213610EB" w14:textId="77777777" w:rsidR="00BC36CD" w:rsidRPr="009C7616" w:rsidRDefault="00BC36CD" w:rsidP="00BC36CD">
      <w:pPr>
        <w:tabs>
          <w:tab w:val="left" w:pos="1304"/>
          <w:tab w:val="left" w:pos="2608"/>
          <w:tab w:val="left" w:pos="3912"/>
          <w:tab w:val="left" w:pos="5216"/>
          <w:tab w:val="left" w:pos="6520"/>
          <w:tab w:val="left" w:pos="7824"/>
          <w:tab w:val="left" w:pos="9128"/>
        </w:tabs>
        <w:rPr>
          <w:rFonts w:ascii="Arial" w:hAnsi="Arial" w:cs="Arial"/>
          <w:sz w:val="20"/>
        </w:rPr>
      </w:pPr>
      <w:r w:rsidRPr="009C7616">
        <w:rPr>
          <w:rFonts w:ascii="Arial" w:hAnsi="Arial" w:cs="Arial"/>
          <w:sz w:val="20"/>
        </w:rPr>
        <w:t xml:space="preserve">Ds (2008:13). </w:t>
      </w:r>
      <w:r w:rsidRPr="009C7616">
        <w:rPr>
          <w:rFonts w:ascii="Arial" w:hAnsi="Arial" w:cs="Arial"/>
          <w:i/>
          <w:sz w:val="20"/>
        </w:rPr>
        <w:t xml:space="preserve">En ny betygsskala. </w:t>
      </w:r>
      <w:r w:rsidRPr="009C7616">
        <w:rPr>
          <w:rFonts w:ascii="Arial" w:hAnsi="Arial" w:cs="Arial"/>
          <w:sz w:val="20"/>
        </w:rPr>
        <w:t>Stockholm: Utbildningsdepartementet (s. 12-56).</w:t>
      </w:r>
    </w:p>
    <w:p w14:paraId="07DB6E41" w14:textId="77777777" w:rsidR="00BC36CD" w:rsidRPr="009C7616" w:rsidRDefault="00BC36CD" w:rsidP="00D0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08216E10" w14:textId="77777777" w:rsidR="00BC36CD" w:rsidRPr="009C7616" w:rsidRDefault="00587EC2" w:rsidP="00BC36C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Pettersson, D. &amp; Wester, A.</w:t>
      </w:r>
      <w:r w:rsidR="00BC36CD" w:rsidRPr="009C7616">
        <w:rPr>
          <w:rFonts w:ascii="Arial" w:hAnsi="Arial" w:cs="Arial"/>
          <w:sz w:val="20"/>
        </w:rPr>
        <w:t xml:space="preserve"> (2014). Skolan i världen - internationella kunskapsmätningar. I U.</w:t>
      </w:r>
      <w:r w:rsidRPr="009C7616">
        <w:rPr>
          <w:rFonts w:ascii="Arial" w:hAnsi="Arial" w:cs="Arial"/>
          <w:sz w:val="20"/>
        </w:rPr>
        <w:t xml:space="preserve"> Lundgren, R. Säljö och C.</w:t>
      </w:r>
      <w:r w:rsidR="00BC36CD" w:rsidRPr="009C7616">
        <w:rPr>
          <w:rFonts w:ascii="Arial" w:hAnsi="Arial" w:cs="Arial"/>
          <w:sz w:val="20"/>
        </w:rPr>
        <w:t xml:space="preserve"> Liberg (red.), </w:t>
      </w:r>
      <w:r w:rsidR="00BC36CD" w:rsidRPr="009C7616">
        <w:rPr>
          <w:rFonts w:ascii="Arial" w:hAnsi="Arial" w:cs="Arial"/>
          <w:i/>
          <w:sz w:val="20"/>
        </w:rPr>
        <w:t xml:space="preserve">Lärande, skola, bildning: Grundbok för lärare </w:t>
      </w:r>
      <w:r w:rsidR="00BC36CD" w:rsidRPr="009C7616">
        <w:rPr>
          <w:rFonts w:ascii="Arial" w:hAnsi="Arial" w:cs="Arial"/>
          <w:sz w:val="20"/>
        </w:rPr>
        <w:t xml:space="preserve">3:e </w:t>
      </w:r>
      <w:r w:rsidR="00DE02B9" w:rsidRPr="009C7616">
        <w:rPr>
          <w:rFonts w:ascii="Arial" w:hAnsi="Arial" w:cs="Arial"/>
          <w:sz w:val="20"/>
        </w:rPr>
        <w:t xml:space="preserve">eller 4:e upplagan. </w:t>
      </w:r>
      <w:r w:rsidR="00BC36CD" w:rsidRPr="009C7616">
        <w:rPr>
          <w:rFonts w:ascii="Arial" w:hAnsi="Arial" w:cs="Arial"/>
          <w:sz w:val="20"/>
        </w:rPr>
        <w:t>Stockholm: Natur &amp; Kultur.</w:t>
      </w:r>
    </w:p>
    <w:p w14:paraId="05880301" w14:textId="77777777" w:rsidR="00BC36CD" w:rsidRPr="009C7616" w:rsidRDefault="00BC36CD" w:rsidP="00D0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4DE7F0C3" w14:textId="4337C3AD" w:rsidR="00BC36CD" w:rsidRPr="009C7616" w:rsidRDefault="00BC36CD" w:rsidP="00BC36C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Nordgren, K., Odenstad, </w:t>
      </w:r>
      <w:r w:rsidR="00F44020" w:rsidRPr="009C7616">
        <w:rPr>
          <w:rFonts w:ascii="Arial" w:hAnsi="Arial" w:cs="Arial"/>
          <w:sz w:val="20"/>
        </w:rPr>
        <w:t>C. &amp; Samuelsson, J. (red.) (2017</w:t>
      </w:r>
      <w:r w:rsidRPr="009C7616">
        <w:rPr>
          <w:rFonts w:ascii="Arial" w:hAnsi="Arial" w:cs="Arial"/>
          <w:sz w:val="20"/>
        </w:rPr>
        <w:t xml:space="preserve">). </w:t>
      </w:r>
      <w:r w:rsidRPr="009C7616">
        <w:rPr>
          <w:rFonts w:ascii="Arial" w:hAnsi="Arial" w:cs="Arial"/>
          <w:i/>
          <w:sz w:val="20"/>
        </w:rPr>
        <w:t>Betyg i teori och praktik: ämnesdidaktiska perspektiv på bedömning i grundskola och gymnasium</w:t>
      </w:r>
      <w:r w:rsidR="00F44020" w:rsidRPr="009C7616">
        <w:rPr>
          <w:rFonts w:ascii="Arial" w:hAnsi="Arial" w:cs="Arial"/>
          <w:sz w:val="20"/>
        </w:rPr>
        <w:t>. (3</w:t>
      </w:r>
      <w:r w:rsidRPr="009C7616">
        <w:rPr>
          <w:rFonts w:ascii="Arial" w:hAnsi="Arial" w:cs="Arial"/>
          <w:sz w:val="20"/>
        </w:rPr>
        <w:t>. [rev.] uppl.) Malmö: Gleerup</w:t>
      </w:r>
      <w:r w:rsidR="0012643B" w:rsidRPr="009C7616">
        <w:rPr>
          <w:rFonts w:ascii="Arial" w:hAnsi="Arial" w:cs="Arial"/>
          <w:sz w:val="20"/>
        </w:rPr>
        <w:t>s</w:t>
      </w:r>
      <w:r w:rsidRPr="009C7616">
        <w:rPr>
          <w:rFonts w:ascii="Arial" w:hAnsi="Arial" w:cs="Arial"/>
          <w:sz w:val="20"/>
        </w:rPr>
        <w:t>.</w:t>
      </w:r>
      <w:r w:rsidR="00B947C7" w:rsidRPr="009C7616">
        <w:rPr>
          <w:rFonts w:ascii="Arial" w:hAnsi="Arial" w:cs="Arial"/>
          <w:sz w:val="20"/>
        </w:rPr>
        <w:t xml:space="preserve"> Kap 2.</w:t>
      </w:r>
    </w:p>
    <w:p w14:paraId="560C59E8" w14:textId="77777777" w:rsidR="00B947C7" w:rsidRPr="009C7616" w:rsidRDefault="00B947C7" w:rsidP="00BC36C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32E1F6CB" w14:textId="1EFABFA2" w:rsidR="00B947C7" w:rsidRPr="009C7616" w:rsidRDefault="00B947C7"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Korp, H. (2011). </w:t>
      </w:r>
      <w:r w:rsidRPr="009C7616">
        <w:rPr>
          <w:rFonts w:ascii="Arial" w:hAnsi="Arial" w:cs="Arial"/>
          <w:i/>
          <w:sz w:val="20"/>
        </w:rPr>
        <w:t xml:space="preserve">Kunskapsbedömning: vad, hur och varför? </w:t>
      </w:r>
      <w:r w:rsidRPr="009C7616">
        <w:rPr>
          <w:rFonts w:ascii="Arial" w:hAnsi="Arial" w:cs="Arial"/>
          <w:sz w:val="20"/>
        </w:rPr>
        <w:t xml:space="preserve">Stockholm: Skolverket. </w:t>
      </w:r>
      <w:r w:rsidRPr="009C7616">
        <w:rPr>
          <w:rFonts w:ascii="Arial" w:hAnsi="Arial" w:cs="Arial"/>
          <w:sz w:val="20"/>
        </w:rPr>
        <w:cr/>
        <w:t xml:space="preserve">Finns i fulltext på Libris och på Skolverket. </w:t>
      </w:r>
      <w:hyperlink r:id="rId33" w:history="1">
        <w:r w:rsidRPr="009C7616">
          <w:rPr>
            <w:rFonts w:ascii="Arial" w:hAnsi="Arial" w:cs="Arial"/>
            <w:color w:val="000099"/>
            <w:sz w:val="20"/>
            <w:u w:val="single"/>
          </w:rPr>
          <w:t>http://www.skolverket.se/publikationer?id=2666</w:t>
        </w:r>
      </w:hyperlink>
    </w:p>
    <w:p w14:paraId="21C59799" w14:textId="77777777" w:rsidR="00B947C7" w:rsidRPr="009C7616" w:rsidRDefault="00B947C7" w:rsidP="00BC36C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345597DB" w14:textId="77777777" w:rsidR="00AA7CCD" w:rsidRPr="009C7616" w:rsidRDefault="00AA7CCD" w:rsidP="00AA7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color w:val="000000"/>
          <w:sz w:val="20"/>
        </w:rPr>
      </w:pPr>
      <w:r w:rsidRPr="009C7616">
        <w:rPr>
          <w:rFonts w:ascii="Arial" w:eastAsia="ヒラギノ角ゴ Pro W3" w:hAnsi="Arial" w:cs="Arial"/>
          <w:color w:val="000000"/>
          <w:sz w:val="20"/>
        </w:rPr>
        <w:t xml:space="preserve">Jönsson, A. &amp; Thornberg, P. (2014). Samsyn eller samstämmighet? En diskussion om sambedömning som redskap för likvärdig bedömning i skolan. </w:t>
      </w:r>
      <w:r w:rsidRPr="009C7616">
        <w:rPr>
          <w:rFonts w:ascii="Arial" w:eastAsia="ヒラギノ角ゴ Pro W3" w:hAnsi="Arial" w:cs="Arial"/>
          <w:i/>
          <w:color w:val="000000"/>
          <w:sz w:val="20"/>
        </w:rPr>
        <w:t>Pedagogisk forskning i Sverige</w:t>
      </w:r>
      <w:r w:rsidR="00DE02B9" w:rsidRPr="009C7616">
        <w:rPr>
          <w:rFonts w:ascii="Arial" w:eastAsia="ヒラギノ角ゴ Pro W3" w:hAnsi="Arial" w:cs="Arial"/>
          <w:color w:val="000000"/>
          <w:sz w:val="20"/>
        </w:rPr>
        <w:t>, 19(4-5). Finns under kursdokument i Lisam.</w:t>
      </w:r>
    </w:p>
    <w:p w14:paraId="52AF8D24" w14:textId="77777777" w:rsidR="00AA7CCD" w:rsidRPr="009C7616" w:rsidRDefault="00AA7CCD" w:rsidP="00D0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3C67D17" w14:textId="77777777" w:rsidR="00D07E71" w:rsidRPr="009C7616" w:rsidRDefault="00AA7CCD" w:rsidP="00D0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color w:val="000000"/>
          <w:sz w:val="20"/>
        </w:rPr>
      </w:pPr>
      <w:r w:rsidRPr="009C7616">
        <w:rPr>
          <w:rFonts w:ascii="Arial" w:eastAsia="ヒラギノ角ゴ Pro W3" w:hAnsi="Arial" w:cs="Arial"/>
          <w:color w:val="000000"/>
          <w:sz w:val="20"/>
        </w:rPr>
        <w:t>Filmer och myndighetstexter om bedömning (se litteraturlista)</w:t>
      </w:r>
    </w:p>
    <w:p w14:paraId="60B99B1E" w14:textId="77777777" w:rsidR="00AA7CCD" w:rsidRPr="00427344" w:rsidRDefault="00AA7CCD" w:rsidP="00D0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4B80BDD7" w14:textId="77777777" w:rsidR="00B86DFF" w:rsidRPr="00427344" w:rsidRDefault="009D1099" w:rsidP="00B86DFF">
      <w:pPr>
        <w:pStyle w:val="Brdtext1"/>
        <w:rPr>
          <w:rFonts w:ascii="Arial" w:hAnsi="Arial" w:cs="Arial"/>
          <w:i/>
          <w:color w:val="000000" w:themeColor="text1"/>
        </w:rPr>
      </w:pPr>
      <w:r w:rsidRPr="00427344">
        <w:rPr>
          <w:rFonts w:ascii="Arial" w:hAnsi="Arial" w:cs="Arial"/>
          <w:i/>
          <w:color w:val="000000" w:themeColor="text1"/>
        </w:rPr>
        <w:t>Uppgift</w:t>
      </w:r>
      <w:r w:rsidR="00AA7CCD" w:rsidRPr="00427344">
        <w:rPr>
          <w:rFonts w:ascii="Arial" w:hAnsi="Arial" w:cs="Arial"/>
          <w:i/>
          <w:color w:val="000000" w:themeColor="text1"/>
        </w:rPr>
        <w:t xml:space="preserve"> 1a</w:t>
      </w:r>
    </w:p>
    <w:p w14:paraId="24FFC92F" w14:textId="77777777" w:rsidR="00AB2500" w:rsidRPr="00427344" w:rsidRDefault="00E76AAC" w:rsidP="00AB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color w:val="000000" w:themeColor="text1"/>
        </w:rPr>
      </w:pPr>
      <w:r w:rsidRPr="00427344">
        <w:rPr>
          <w:rFonts w:ascii="Arial" w:eastAsia="ヒラギノ角ゴ Pro W3" w:hAnsi="Arial" w:cs="Arial"/>
          <w:color w:val="000000" w:themeColor="text1"/>
        </w:rPr>
        <w:t>Skriv en text med stöd av nedanstående punktlista. Referera till kurslitteraturen.</w:t>
      </w:r>
    </w:p>
    <w:p w14:paraId="03D5CF05" w14:textId="77777777" w:rsidR="00AB2500" w:rsidRPr="00427344" w:rsidRDefault="00AB2500" w:rsidP="00AB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color w:val="000000" w:themeColor="text1"/>
        </w:rPr>
      </w:pPr>
    </w:p>
    <w:p w14:paraId="3C73961C" w14:textId="2863D790" w:rsidR="0066333C" w:rsidRPr="00427344" w:rsidRDefault="00E76AAC" w:rsidP="00AB250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ヒラギノ角ゴ Pro W3" w:hAnsi="Arial" w:cs="Arial"/>
          <w:color w:val="000000" w:themeColor="text1"/>
        </w:rPr>
      </w:pPr>
      <w:r w:rsidRPr="00427344">
        <w:rPr>
          <w:rFonts w:ascii="Arial" w:eastAsia="ヒラギノ角ゴ Pro W3" w:hAnsi="Arial" w:cs="Arial"/>
          <w:color w:val="000000" w:themeColor="text1"/>
        </w:rPr>
        <w:t>Lyft fram och diskutera</w:t>
      </w:r>
      <w:r w:rsidR="00AB2500" w:rsidRPr="00427344">
        <w:rPr>
          <w:rFonts w:ascii="Arial" w:eastAsia="ヒラギノ角ゴ Pro W3" w:hAnsi="Arial" w:cs="Arial"/>
          <w:color w:val="000000" w:themeColor="text1"/>
        </w:rPr>
        <w:t xml:space="preserve"> någon av de förändringsprocesser </w:t>
      </w:r>
      <w:r w:rsidR="0066333C" w:rsidRPr="00427344">
        <w:rPr>
          <w:rFonts w:ascii="Arial" w:eastAsia="ヒラギノ角ゴ Pro W3" w:hAnsi="Arial" w:cs="Arial"/>
          <w:color w:val="000000" w:themeColor="text1"/>
        </w:rPr>
        <w:t xml:space="preserve">i </w:t>
      </w:r>
      <w:r w:rsidR="0066333C" w:rsidRPr="00427344">
        <w:rPr>
          <w:rFonts w:ascii="Arial" w:eastAsia="ヒラギノ角ゴ Pro W3" w:hAnsi="Arial" w:cs="Arial"/>
          <w:noProof w:val="0"/>
          <w:color w:val="000000" w:themeColor="text1"/>
          <w:szCs w:val="20"/>
        </w:rPr>
        <w:t>kunskaps</w:t>
      </w:r>
      <w:r w:rsidR="0012643B" w:rsidRPr="00427344">
        <w:rPr>
          <w:rFonts w:ascii="Arial" w:eastAsia="ヒラギノ角ゴ Pro W3" w:hAnsi="Arial" w:cs="Arial"/>
          <w:noProof w:val="0"/>
          <w:color w:val="000000" w:themeColor="text1"/>
          <w:szCs w:val="20"/>
        </w:rPr>
        <w:softHyphen/>
      </w:r>
      <w:r w:rsidR="0066333C" w:rsidRPr="00427344">
        <w:rPr>
          <w:rFonts w:ascii="Arial" w:eastAsia="ヒラギノ角ゴ Pro W3" w:hAnsi="Arial" w:cs="Arial"/>
          <w:noProof w:val="0"/>
          <w:color w:val="000000" w:themeColor="text1"/>
          <w:szCs w:val="20"/>
        </w:rPr>
        <w:t>bedömningens</w:t>
      </w:r>
      <w:r w:rsidR="0066333C" w:rsidRPr="00427344">
        <w:rPr>
          <w:rFonts w:ascii="Arial" w:eastAsia="ヒラギノ角ゴ Pro W3" w:hAnsi="Arial" w:cs="Arial"/>
          <w:color w:val="000000" w:themeColor="text1"/>
        </w:rPr>
        <w:t xml:space="preserve"> historia som du kan se spår av i synen på bedömning idag.</w:t>
      </w:r>
    </w:p>
    <w:p w14:paraId="0965922E" w14:textId="6AF52A95" w:rsidR="00731D19" w:rsidRPr="00427344" w:rsidRDefault="00E76AAC" w:rsidP="00731D19">
      <w:pPr>
        <w:pStyle w:val="Brdtext1"/>
        <w:numPr>
          <w:ilvl w:val="0"/>
          <w:numId w:val="18"/>
        </w:numPr>
        <w:ind w:left="567"/>
        <w:rPr>
          <w:rFonts w:ascii="Arial" w:hAnsi="Arial" w:cs="Arial"/>
          <w:color w:val="000000" w:themeColor="text1"/>
        </w:rPr>
      </w:pPr>
      <w:r w:rsidRPr="00427344">
        <w:rPr>
          <w:rFonts w:ascii="Arial" w:hAnsi="Arial" w:cs="Arial"/>
          <w:color w:val="000000" w:themeColor="text1"/>
        </w:rPr>
        <w:t>Diskutera</w:t>
      </w:r>
      <w:r w:rsidR="00AB2500" w:rsidRPr="00427344">
        <w:rPr>
          <w:rFonts w:ascii="Arial" w:hAnsi="Arial" w:cs="Arial"/>
          <w:color w:val="000000" w:themeColor="text1"/>
        </w:rPr>
        <w:t xml:space="preserve"> styrkor och svagheter med kriterierelaterad vs </w:t>
      </w:r>
      <w:r w:rsidR="00F36C26" w:rsidRPr="00427344">
        <w:rPr>
          <w:rFonts w:ascii="Arial" w:hAnsi="Arial" w:cs="Arial"/>
          <w:color w:val="000000" w:themeColor="text1"/>
        </w:rPr>
        <w:t>normrelaterad bedömning</w:t>
      </w:r>
      <w:r w:rsidR="00AB2500" w:rsidRPr="00427344">
        <w:rPr>
          <w:rFonts w:ascii="Arial" w:hAnsi="Arial" w:cs="Arial"/>
          <w:color w:val="000000" w:themeColor="text1"/>
        </w:rPr>
        <w:t>.</w:t>
      </w:r>
    </w:p>
    <w:p w14:paraId="5A6F76C9" w14:textId="7CD40045" w:rsidR="00731D19" w:rsidRPr="00427344" w:rsidRDefault="00731D19" w:rsidP="00731D19">
      <w:pPr>
        <w:pStyle w:val="Brdtext1"/>
        <w:numPr>
          <w:ilvl w:val="0"/>
          <w:numId w:val="18"/>
        </w:numPr>
        <w:ind w:left="567"/>
        <w:rPr>
          <w:rFonts w:ascii="Arial" w:hAnsi="Arial" w:cs="Arial"/>
          <w:color w:val="000000" w:themeColor="text1"/>
        </w:rPr>
      </w:pPr>
      <w:r w:rsidRPr="00427344">
        <w:rPr>
          <w:rFonts w:ascii="Arial" w:hAnsi="Arial" w:cs="Arial"/>
          <w:color w:val="000000" w:themeColor="text1"/>
        </w:rPr>
        <w:t>Argumentera för- eller emot internationella kunskapsmätningar.</w:t>
      </w:r>
    </w:p>
    <w:p w14:paraId="29C76745" w14:textId="77777777" w:rsidR="00151DBA" w:rsidRPr="00427344" w:rsidRDefault="00151DBA" w:rsidP="00AA7CCD">
      <w:pPr>
        <w:pStyle w:val="Brdtext1"/>
        <w:rPr>
          <w:rFonts w:ascii="Arial" w:hAnsi="Arial" w:cs="Arial"/>
          <w:color w:val="000000" w:themeColor="text1"/>
        </w:rPr>
      </w:pPr>
    </w:p>
    <w:p w14:paraId="61D18739" w14:textId="77777777" w:rsidR="00AA7CCD" w:rsidRPr="00427344" w:rsidRDefault="00AA7CCD" w:rsidP="00AA7CCD">
      <w:pPr>
        <w:pStyle w:val="Brdtext1"/>
        <w:rPr>
          <w:rFonts w:ascii="Arial" w:hAnsi="Arial" w:cs="Arial"/>
          <w:color w:val="000000" w:themeColor="text1"/>
        </w:rPr>
      </w:pPr>
      <w:r w:rsidRPr="00427344">
        <w:rPr>
          <w:rFonts w:ascii="Arial" w:hAnsi="Arial" w:cs="Arial"/>
          <w:color w:val="000000" w:themeColor="text1"/>
        </w:rPr>
        <w:t>Omfattning: max 1 200 ord.</w:t>
      </w:r>
    </w:p>
    <w:p w14:paraId="3E3D88A6" w14:textId="77777777" w:rsidR="00AA7CCD" w:rsidRPr="009C7616" w:rsidRDefault="00AA7CCD" w:rsidP="00AA7CCD">
      <w:pPr>
        <w:pStyle w:val="Brdtext1"/>
        <w:rPr>
          <w:rFonts w:ascii="Arial" w:hAnsi="Arial" w:cs="Arial"/>
        </w:rPr>
      </w:pPr>
    </w:p>
    <w:p w14:paraId="59B01435" w14:textId="77777777" w:rsidR="00AA7CCD" w:rsidRPr="009C7616" w:rsidRDefault="00AA7CCD" w:rsidP="00AA7CCD">
      <w:pPr>
        <w:pStyle w:val="Brdtext1"/>
        <w:rPr>
          <w:rFonts w:ascii="Arial" w:hAnsi="Arial" w:cs="Arial"/>
        </w:rPr>
      </w:pPr>
      <w:r w:rsidRPr="009C7616">
        <w:rPr>
          <w:rFonts w:ascii="Arial" w:hAnsi="Arial" w:cs="Arial"/>
        </w:rPr>
        <w:t xml:space="preserve">Kursuppgiften läggs i mappen Kursuppgift 1 i </w:t>
      </w:r>
      <w:proofErr w:type="spellStart"/>
      <w:r w:rsidRPr="009C7616">
        <w:rPr>
          <w:rFonts w:ascii="Arial" w:hAnsi="Arial" w:cs="Arial"/>
        </w:rPr>
        <w:t>Lisam</w:t>
      </w:r>
      <w:proofErr w:type="spellEnd"/>
      <w:r w:rsidRPr="009C7616">
        <w:rPr>
          <w:rFonts w:ascii="Arial" w:hAnsi="Arial" w:cs="Arial"/>
        </w:rPr>
        <w:t xml:space="preserve"> senast </w:t>
      </w:r>
      <w:r w:rsidR="001C416A" w:rsidRPr="009C7616">
        <w:rPr>
          <w:rFonts w:ascii="Arial" w:hAnsi="Arial" w:cs="Arial"/>
          <w:color w:val="auto"/>
        </w:rPr>
        <w:t>söndag 17</w:t>
      </w:r>
      <w:r w:rsidRPr="009C7616">
        <w:rPr>
          <w:rFonts w:ascii="Arial" w:hAnsi="Arial" w:cs="Arial"/>
          <w:color w:val="auto"/>
        </w:rPr>
        <w:t xml:space="preserve"> september.</w:t>
      </w:r>
    </w:p>
    <w:p w14:paraId="53040F2B" w14:textId="77777777" w:rsidR="00AA7CCD" w:rsidRPr="009C7616" w:rsidRDefault="00AA7CCD" w:rsidP="00AA7CCD">
      <w:pPr>
        <w:pStyle w:val="Brdtext1"/>
        <w:rPr>
          <w:rFonts w:ascii="Arial" w:hAnsi="Arial" w:cs="Arial"/>
        </w:rPr>
      </w:pPr>
      <w:r w:rsidRPr="009C7616">
        <w:rPr>
          <w:rFonts w:ascii="Arial" w:hAnsi="Arial" w:cs="Arial"/>
        </w:rPr>
        <w:t>Skriftlig återkoppling ges av kursansvarig.</w:t>
      </w:r>
    </w:p>
    <w:p w14:paraId="5DC6BD43" w14:textId="77777777" w:rsidR="00AB2500" w:rsidRPr="009C7616" w:rsidRDefault="00151DBA" w:rsidP="00D07E71">
      <w:pPr>
        <w:pStyle w:val="Brdtext1"/>
        <w:rPr>
          <w:rFonts w:ascii="Arial" w:hAnsi="Arial" w:cs="Arial"/>
        </w:rPr>
      </w:pPr>
      <w:r w:rsidRPr="009C7616">
        <w:rPr>
          <w:rFonts w:ascii="Arial" w:hAnsi="Arial" w:cs="Arial"/>
        </w:rPr>
        <w:br w:type="page"/>
      </w:r>
    </w:p>
    <w:p w14:paraId="2C57889C" w14:textId="77777777" w:rsidR="00AA7CCD" w:rsidRPr="009C7616" w:rsidRDefault="00AA7CCD" w:rsidP="00D07E71">
      <w:pPr>
        <w:pStyle w:val="Brdtext1"/>
        <w:rPr>
          <w:rFonts w:ascii="Arial" w:hAnsi="Arial" w:cs="Arial"/>
          <w:i/>
        </w:rPr>
      </w:pPr>
      <w:r w:rsidRPr="009C7616">
        <w:rPr>
          <w:rFonts w:ascii="Arial" w:hAnsi="Arial" w:cs="Arial"/>
          <w:i/>
        </w:rPr>
        <w:lastRenderedPageBreak/>
        <w:t>Uppgift 1b</w:t>
      </w:r>
    </w:p>
    <w:p w14:paraId="35209746" w14:textId="77777777" w:rsidR="001C416A" w:rsidRPr="009C7616" w:rsidRDefault="00AA7CCD" w:rsidP="00D07E71">
      <w:pPr>
        <w:pStyle w:val="Brdtext1"/>
        <w:rPr>
          <w:rFonts w:ascii="Arial" w:hAnsi="Arial" w:cs="Arial"/>
        </w:rPr>
      </w:pPr>
      <w:r w:rsidRPr="009C7616">
        <w:rPr>
          <w:rFonts w:ascii="Arial" w:hAnsi="Arial" w:cs="Arial"/>
        </w:rPr>
        <w:t>Förbered dig inför seminariet genom att se Skolverkets filmer om betygssättning och om ämnes</w:t>
      </w:r>
      <w:r w:rsidR="001C416A" w:rsidRPr="009C7616">
        <w:rPr>
          <w:rFonts w:ascii="Arial" w:hAnsi="Arial" w:cs="Arial"/>
        </w:rPr>
        <w:t>-</w:t>
      </w:r>
      <w:r w:rsidRPr="009C7616">
        <w:rPr>
          <w:rFonts w:ascii="Arial" w:hAnsi="Arial" w:cs="Arial"/>
        </w:rPr>
        <w:t xml:space="preserve"> eller kursplanen. Ta med dig ämnes- eller kursplanen i ditt ämne till seminariet. </w:t>
      </w:r>
    </w:p>
    <w:p w14:paraId="3E5820A9" w14:textId="7E0FC268" w:rsidR="00AA7CCD" w:rsidRPr="009C7616" w:rsidRDefault="00AA7CCD" w:rsidP="00D07E71">
      <w:pPr>
        <w:pStyle w:val="Brdtext1"/>
        <w:rPr>
          <w:rFonts w:ascii="Arial" w:hAnsi="Arial" w:cs="Arial"/>
        </w:rPr>
      </w:pPr>
      <w:r w:rsidRPr="009C7616">
        <w:rPr>
          <w:rFonts w:ascii="Arial" w:hAnsi="Arial" w:cs="Arial"/>
        </w:rPr>
        <w:t>Tänk igenom följande frågeställning utifrå</w:t>
      </w:r>
      <w:r w:rsidR="00DE02B9" w:rsidRPr="009C7616">
        <w:rPr>
          <w:rFonts w:ascii="Arial" w:hAnsi="Arial" w:cs="Arial"/>
        </w:rPr>
        <w:t>n ovanstående litteratur och eventuella</w:t>
      </w:r>
      <w:r w:rsidRPr="009C7616">
        <w:rPr>
          <w:rFonts w:ascii="Arial" w:hAnsi="Arial" w:cs="Arial"/>
        </w:rPr>
        <w:t xml:space="preserve"> egna erfarenheter</w:t>
      </w:r>
      <w:r w:rsidR="00153C05" w:rsidRPr="009C7616">
        <w:rPr>
          <w:rFonts w:ascii="Arial" w:hAnsi="Arial" w:cs="Arial"/>
        </w:rPr>
        <w:t>:</w:t>
      </w:r>
      <w:r w:rsidR="00921322">
        <w:rPr>
          <w:rFonts w:ascii="Arial" w:hAnsi="Arial" w:cs="Arial"/>
        </w:rPr>
        <w:br/>
      </w:r>
    </w:p>
    <w:p w14:paraId="55E9D121" w14:textId="77777777" w:rsidR="00B86DFF" w:rsidRPr="009C7616" w:rsidRDefault="00AA7CCD" w:rsidP="00B86DFF">
      <w:pPr>
        <w:pStyle w:val="Brdtext1"/>
        <w:rPr>
          <w:rFonts w:ascii="Arial" w:hAnsi="Arial" w:cs="Arial"/>
        </w:rPr>
      </w:pPr>
      <w:r w:rsidRPr="009C7616">
        <w:rPr>
          <w:rFonts w:ascii="Arial" w:hAnsi="Arial" w:cs="Arial"/>
        </w:rPr>
        <w:t>Vilka svårigheter eller problem kan tänkas finnas med vårt nuvarande betygssystem?</w:t>
      </w:r>
    </w:p>
    <w:p w14:paraId="0608C1BF" w14:textId="6623A789" w:rsidR="001C416A" w:rsidRDefault="00AA7CCD" w:rsidP="00B86DFF">
      <w:pPr>
        <w:pStyle w:val="Brdtext1"/>
        <w:rPr>
          <w:rFonts w:ascii="Arial" w:hAnsi="Arial" w:cs="Arial"/>
          <w:color w:val="FF0000"/>
        </w:rPr>
      </w:pPr>
      <w:r w:rsidRPr="009C7616">
        <w:rPr>
          <w:rFonts w:ascii="Arial" w:hAnsi="Arial" w:cs="Arial"/>
        </w:rPr>
        <w:t>Det kan vara svårigheter som upplevs av betygssättande lärare (individnivå) eller det kan vara problem av mer generell karaktär (samhällsnivå). Ta med dina anteck</w:t>
      </w:r>
      <w:r w:rsidR="00153C05" w:rsidRPr="009C7616">
        <w:rPr>
          <w:rFonts w:ascii="Arial" w:hAnsi="Arial" w:cs="Arial"/>
        </w:rPr>
        <w:t>ningar om detta till seminariet</w:t>
      </w:r>
      <w:r w:rsidR="00D97BA3" w:rsidRPr="009C7616">
        <w:rPr>
          <w:rFonts w:ascii="Arial" w:hAnsi="Arial" w:cs="Arial"/>
          <w:color w:val="FF0000"/>
        </w:rPr>
        <w:t xml:space="preserve"> </w:t>
      </w:r>
      <w:r w:rsidR="006E6459" w:rsidRPr="00427344">
        <w:rPr>
          <w:rFonts w:ascii="Arial" w:hAnsi="Arial" w:cs="Arial"/>
          <w:color w:val="000000" w:themeColor="text1"/>
        </w:rPr>
        <w:t>tisdag 18</w:t>
      </w:r>
      <w:r w:rsidR="00D97BA3" w:rsidRPr="00427344">
        <w:rPr>
          <w:rFonts w:ascii="Arial" w:hAnsi="Arial" w:cs="Arial"/>
          <w:color w:val="000000" w:themeColor="text1"/>
        </w:rPr>
        <w:t xml:space="preserve"> september.</w:t>
      </w:r>
    </w:p>
    <w:p w14:paraId="170B6FA3" w14:textId="77777777" w:rsidR="006E6459" w:rsidRDefault="006E6459" w:rsidP="00B86DFF">
      <w:pPr>
        <w:pStyle w:val="Brdtext1"/>
        <w:rPr>
          <w:rFonts w:ascii="Arial" w:hAnsi="Arial" w:cs="Arial"/>
          <w:color w:val="FF0000"/>
        </w:rPr>
      </w:pPr>
    </w:p>
    <w:p w14:paraId="157F28E6" w14:textId="05146FEA" w:rsidR="006E6459" w:rsidRPr="006E6459" w:rsidRDefault="006E6459" w:rsidP="006E6459">
      <w:pPr>
        <w:rPr>
          <w:rFonts w:ascii="Arial" w:eastAsia="ヒラギノ角ゴ Pro W3" w:hAnsi="Arial" w:cs="Arial"/>
          <w:noProof w:val="0"/>
          <w:color w:val="FF0000"/>
          <w:szCs w:val="20"/>
        </w:rPr>
      </w:pPr>
      <w:r>
        <w:rPr>
          <w:rFonts w:ascii="Arial" w:hAnsi="Arial" w:cs="Arial"/>
          <w:color w:val="FF0000"/>
        </w:rPr>
        <w:br w:type="page"/>
      </w:r>
    </w:p>
    <w:p w14:paraId="18FD7F4D" w14:textId="77777777" w:rsidR="001C416A" w:rsidRPr="009C7616" w:rsidRDefault="001C416A" w:rsidP="00B86DFF">
      <w:pPr>
        <w:pStyle w:val="Brdtext1"/>
        <w:rPr>
          <w:rFonts w:ascii="Arial" w:hAnsi="Arial" w:cs="Arial"/>
        </w:rPr>
      </w:pPr>
    </w:p>
    <w:p w14:paraId="50096851" w14:textId="77777777" w:rsidR="00B86DFF" w:rsidRPr="009C7616" w:rsidRDefault="00B86DFF" w:rsidP="003B4C2A">
      <w:pPr>
        <w:pStyle w:val="Rubrik3"/>
        <w:rPr>
          <w:rFonts w:ascii="Arial" w:hAnsi="Arial" w:cs="Arial"/>
          <w:b/>
        </w:rPr>
      </w:pPr>
      <w:bookmarkStart w:id="278" w:name="_Toc255222018"/>
      <w:bookmarkStart w:id="279" w:name="_Toc255222236"/>
      <w:bookmarkStart w:id="280" w:name="_Toc255536171"/>
      <w:bookmarkStart w:id="281" w:name="_Toc255536247"/>
      <w:bookmarkStart w:id="282" w:name="_Toc255536970"/>
      <w:bookmarkStart w:id="283" w:name="_Toc255537060"/>
      <w:bookmarkStart w:id="284" w:name="_Toc255537196"/>
      <w:bookmarkStart w:id="285" w:name="_Toc255537321"/>
      <w:bookmarkStart w:id="286" w:name="_Toc255559395"/>
      <w:bookmarkStart w:id="287" w:name="_Toc255561240"/>
      <w:bookmarkStart w:id="288" w:name="_Toc263078584"/>
      <w:bookmarkStart w:id="289" w:name="_Toc263079306"/>
      <w:bookmarkStart w:id="290" w:name="_Toc263079395"/>
      <w:bookmarkStart w:id="291" w:name="_Toc263079449"/>
      <w:bookmarkStart w:id="292" w:name="_Toc295384798"/>
      <w:bookmarkStart w:id="293" w:name="_Toc324513428"/>
      <w:bookmarkStart w:id="294" w:name="_Toc490124335"/>
      <w:bookmarkStart w:id="295" w:name="_Toc489877971"/>
      <w:bookmarkStart w:id="296" w:name="_Toc516659753"/>
      <w:r w:rsidRPr="009C7616">
        <w:rPr>
          <w:rFonts w:ascii="Arial" w:hAnsi="Arial" w:cs="Arial"/>
          <w:b/>
        </w:rPr>
        <w:t>Kursuppgift 2</w:t>
      </w:r>
      <w:bookmarkEnd w:id="278"/>
      <w:bookmarkEnd w:id="279"/>
      <w:r w:rsidR="009159FC" w:rsidRPr="009C7616">
        <w:rPr>
          <w:rFonts w:ascii="Arial" w:hAnsi="Arial" w:cs="Arial"/>
          <w:b/>
        </w:rPr>
        <w:t>.</w:t>
      </w:r>
      <w:r w:rsidR="009D1099" w:rsidRPr="009C7616">
        <w:rPr>
          <w:rFonts w:ascii="Arial" w:hAnsi="Arial" w:cs="Arial"/>
          <w:b/>
        </w:rPr>
        <w:t xml:space="preserve"> </w:t>
      </w:r>
      <w:bookmarkEnd w:id="280"/>
      <w:bookmarkEnd w:id="281"/>
      <w:bookmarkEnd w:id="282"/>
      <w:bookmarkEnd w:id="283"/>
      <w:bookmarkEnd w:id="284"/>
      <w:bookmarkEnd w:id="285"/>
      <w:bookmarkEnd w:id="286"/>
      <w:bookmarkEnd w:id="287"/>
      <w:r w:rsidR="00D07E71" w:rsidRPr="009C7616">
        <w:rPr>
          <w:rFonts w:ascii="Arial" w:hAnsi="Arial" w:cs="Arial"/>
          <w:b/>
        </w:rPr>
        <w:t>Formativ bedömning</w:t>
      </w:r>
      <w:r w:rsidR="0073308B" w:rsidRPr="009C7616">
        <w:rPr>
          <w:rFonts w:ascii="Arial" w:hAnsi="Arial" w:cs="Arial"/>
          <w:b/>
        </w:rPr>
        <w:t>/lärande bedömning</w:t>
      </w:r>
      <w:bookmarkEnd w:id="288"/>
      <w:bookmarkEnd w:id="289"/>
      <w:bookmarkEnd w:id="290"/>
      <w:bookmarkEnd w:id="291"/>
      <w:bookmarkEnd w:id="292"/>
      <w:bookmarkEnd w:id="293"/>
      <w:bookmarkEnd w:id="294"/>
      <w:bookmarkEnd w:id="295"/>
      <w:bookmarkEnd w:id="296"/>
    </w:p>
    <w:p w14:paraId="13F3BFDF" w14:textId="77777777" w:rsidR="009D1099" w:rsidRPr="009C7616" w:rsidRDefault="009D1099" w:rsidP="009D1099">
      <w:pPr>
        <w:rPr>
          <w:rFonts w:ascii="Arial" w:hAnsi="Arial" w:cs="Arial"/>
        </w:rPr>
      </w:pPr>
    </w:p>
    <w:p w14:paraId="09149CB1" w14:textId="77777777" w:rsidR="00B86DFF" w:rsidRPr="009C7616" w:rsidRDefault="00B86DFF" w:rsidP="00B86DFF">
      <w:pPr>
        <w:pStyle w:val="Brdtext1"/>
        <w:rPr>
          <w:rFonts w:ascii="Arial" w:hAnsi="Arial" w:cs="Arial"/>
          <w:i/>
        </w:rPr>
      </w:pPr>
      <w:r w:rsidRPr="009C7616">
        <w:rPr>
          <w:rFonts w:ascii="Arial" w:hAnsi="Arial" w:cs="Arial"/>
          <w:i/>
        </w:rPr>
        <w:t>Syfte</w:t>
      </w:r>
    </w:p>
    <w:p w14:paraId="76CBDB22" w14:textId="77777777" w:rsidR="0073308B" w:rsidRPr="009C7616" w:rsidRDefault="00D07E71" w:rsidP="00B86DFF">
      <w:pPr>
        <w:pStyle w:val="Brdtext1"/>
        <w:rPr>
          <w:rFonts w:ascii="Arial" w:hAnsi="Arial" w:cs="Arial"/>
        </w:rPr>
      </w:pPr>
      <w:r w:rsidRPr="009C7616">
        <w:rPr>
          <w:rFonts w:ascii="Arial" w:hAnsi="Arial" w:cs="Arial"/>
        </w:rPr>
        <w:t xml:space="preserve">Syftet med kursuppgiften är att fördjupa kunskaper om </w:t>
      </w:r>
      <w:r w:rsidR="00BC36CD" w:rsidRPr="009C7616">
        <w:rPr>
          <w:rFonts w:ascii="Arial" w:hAnsi="Arial" w:cs="Arial"/>
        </w:rPr>
        <w:t xml:space="preserve">formativ bedömning </w:t>
      </w:r>
      <w:r w:rsidR="000F7CA4" w:rsidRPr="009C7616">
        <w:rPr>
          <w:rFonts w:ascii="Arial" w:hAnsi="Arial" w:cs="Arial"/>
        </w:rPr>
        <w:t xml:space="preserve">både ifråga om </w:t>
      </w:r>
      <w:r w:rsidR="00BC36CD" w:rsidRPr="009C7616">
        <w:rPr>
          <w:rFonts w:ascii="Arial" w:hAnsi="Arial" w:cs="Arial"/>
        </w:rPr>
        <w:t>teoretiska utgån</w:t>
      </w:r>
      <w:r w:rsidR="000F7CA4" w:rsidRPr="009C7616">
        <w:rPr>
          <w:rFonts w:ascii="Arial" w:hAnsi="Arial" w:cs="Arial"/>
        </w:rPr>
        <w:t>gspunkter och skrivningar i styrdokument.</w:t>
      </w:r>
    </w:p>
    <w:p w14:paraId="05A2A755" w14:textId="77777777" w:rsidR="000F7CA4" w:rsidRPr="009C7616" w:rsidRDefault="000F7CA4" w:rsidP="00B86DFF">
      <w:pPr>
        <w:pStyle w:val="Brdtext1"/>
        <w:rPr>
          <w:rFonts w:ascii="Arial" w:hAnsi="Arial" w:cs="Arial"/>
        </w:rPr>
      </w:pPr>
    </w:p>
    <w:p w14:paraId="4BFA24A5" w14:textId="77777777" w:rsidR="0073308B" w:rsidRPr="009C7616" w:rsidRDefault="00A26FF1" w:rsidP="00B86DFF">
      <w:pPr>
        <w:pStyle w:val="Brdtext1"/>
        <w:rPr>
          <w:rFonts w:ascii="Arial" w:hAnsi="Arial" w:cs="Arial"/>
          <w:i/>
        </w:rPr>
      </w:pPr>
      <w:r w:rsidRPr="009C7616">
        <w:rPr>
          <w:rFonts w:ascii="Arial" w:hAnsi="Arial" w:cs="Arial"/>
          <w:i/>
        </w:rPr>
        <w:t>Litteratur</w:t>
      </w:r>
    </w:p>
    <w:p w14:paraId="565CB3B1" w14:textId="0CFB5469" w:rsidR="000F7CA4" w:rsidRDefault="000F7CA4"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Jönsson, A. (2013). </w:t>
      </w:r>
      <w:r w:rsidRPr="009C7616">
        <w:rPr>
          <w:rFonts w:ascii="Arial" w:hAnsi="Arial" w:cs="Arial"/>
          <w:i/>
          <w:sz w:val="20"/>
        </w:rPr>
        <w:t>Lärande bedömning</w:t>
      </w:r>
      <w:r w:rsidR="00DE02B9" w:rsidRPr="009C7616">
        <w:rPr>
          <w:rFonts w:ascii="Arial" w:hAnsi="Arial" w:cs="Arial"/>
          <w:sz w:val="20"/>
        </w:rPr>
        <w:t xml:space="preserve">. (3:e eller 4:e </w:t>
      </w:r>
      <w:r w:rsidRPr="009C7616">
        <w:rPr>
          <w:rFonts w:ascii="Arial" w:hAnsi="Arial" w:cs="Arial"/>
          <w:sz w:val="20"/>
        </w:rPr>
        <w:t>uppl.) Malmö: Gleerups.</w:t>
      </w:r>
      <w:r w:rsidR="006E6459">
        <w:rPr>
          <w:rFonts w:ascii="Arial" w:hAnsi="Arial" w:cs="Arial"/>
          <w:sz w:val="20"/>
        </w:rPr>
        <w:t xml:space="preserve"> </w:t>
      </w:r>
    </w:p>
    <w:p w14:paraId="1A47640C" w14:textId="77777777" w:rsidR="006E6459" w:rsidRPr="009C7616"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3FD5EC1D" w14:textId="0B7BF3C6" w:rsidR="006E6459"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Nordgren, K., Odenstad, C. </w:t>
      </w:r>
      <w:r>
        <w:rPr>
          <w:rFonts w:ascii="Arial" w:hAnsi="Arial" w:cs="Arial"/>
          <w:sz w:val="20"/>
        </w:rPr>
        <w:t xml:space="preserve">&amp; Samuelsson, J. (red.) (2012), </w:t>
      </w:r>
    </w:p>
    <w:p w14:paraId="6EED0F73" w14:textId="3A4069E1" w:rsidR="00731D19"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i/>
          <w:sz w:val="20"/>
        </w:rPr>
        <w:t>Betyg i teori och praktik: ämnesdidaktiska perspektiv på bedömning i grundskola och gymnasium</w:t>
      </w:r>
      <w:r w:rsidRPr="009C7616">
        <w:rPr>
          <w:rFonts w:ascii="Arial" w:hAnsi="Arial" w:cs="Arial"/>
          <w:sz w:val="20"/>
        </w:rPr>
        <w:t>. (3. [rev.] uppl.) Malmö: Gleerups</w:t>
      </w:r>
      <w:r>
        <w:rPr>
          <w:rFonts w:ascii="Arial" w:hAnsi="Arial" w:cs="Arial"/>
          <w:sz w:val="20"/>
        </w:rPr>
        <w:t>,</w:t>
      </w:r>
      <w:r w:rsidRPr="006E6459">
        <w:rPr>
          <w:rFonts w:ascii="Arial" w:hAnsi="Arial" w:cs="Arial"/>
          <w:sz w:val="20"/>
        </w:rPr>
        <w:t xml:space="preserve"> </w:t>
      </w:r>
      <w:r>
        <w:rPr>
          <w:rFonts w:ascii="Arial" w:hAnsi="Arial" w:cs="Arial"/>
          <w:sz w:val="20"/>
        </w:rPr>
        <w:t>kap. 7.</w:t>
      </w:r>
    </w:p>
    <w:p w14:paraId="542AB6CD" w14:textId="77777777" w:rsidR="006E6459" w:rsidRPr="009C7616"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2066B586" w14:textId="04C5700A" w:rsidR="000F7CA4" w:rsidRDefault="000F7CA4"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99"/>
          <w:sz w:val="20"/>
          <w:u w:val="single"/>
        </w:rPr>
      </w:pPr>
      <w:r w:rsidRPr="009C7616">
        <w:rPr>
          <w:rFonts w:ascii="Arial" w:hAnsi="Arial" w:cs="Arial"/>
          <w:sz w:val="20"/>
        </w:rPr>
        <w:t xml:space="preserve">Korp, H. (2011). </w:t>
      </w:r>
      <w:r w:rsidRPr="009C7616">
        <w:rPr>
          <w:rFonts w:ascii="Arial" w:hAnsi="Arial" w:cs="Arial"/>
          <w:i/>
          <w:sz w:val="20"/>
        </w:rPr>
        <w:t xml:space="preserve">Kunskapsbedömning: vad, hur och varför? </w:t>
      </w:r>
      <w:r w:rsidRPr="009C7616">
        <w:rPr>
          <w:rFonts w:ascii="Arial" w:hAnsi="Arial" w:cs="Arial"/>
          <w:sz w:val="20"/>
        </w:rPr>
        <w:t xml:space="preserve"> Stockholm: Skolverket. </w:t>
      </w:r>
      <w:r w:rsidRPr="009C7616">
        <w:rPr>
          <w:rFonts w:ascii="Arial" w:hAnsi="Arial" w:cs="Arial"/>
          <w:sz w:val="20"/>
        </w:rPr>
        <w:cr/>
        <w:t xml:space="preserve">Finns i fulltext på Libris och på Skolverket. </w:t>
      </w:r>
      <w:hyperlink r:id="rId34" w:history="1">
        <w:r w:rsidRPr="009C7616">
          <w:rPr>
            <w:rFonts w:ascii="Arial" w:hAnsi="Arial" w:cs="Arial"/>
            <w:color w:val="000099"/>
            <w:sz w:val="20"/>
            <w:u w:val="single"/>
          </w:rPr>
          <w:t>http://www.skolverket.se/publikationer?id=2666</w:t>
        </w:r>
      </w:hyperlink>
    </w:p>
    <w:p w14:paraId="05B3BD0E" w14:textId="77777777" w:rsidR="006E6459" w:rsidRPr="009C7616"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246084A7" w14:textId="77777777" w:rsidR="00CC154C" w:rsidRPr="009C7616" w:rsidRDefault="00CC154C" w:rsidP="00CC154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Skolverket (2011). </w:t>
      </w:r>
      <w:r w:rsidRPr="009C7616">
        <w:rPr>
          <w:rFonts w:ascii="Arial" w:hAnsi="Arial" w:cs="Arial"/>
          <w:i/>
          <w:sz w:val="20"/>
        </w:rPr>
        <w:t xml:space="preserve">Kunskapsbedömning i skolan: praxis, begrepp, problem och möjligheter. </w:t>
      </w:r>
      <w:r w:rsidRPr="009C7616">
        <w:rPr>
          <w:rFonts w:ascii="Arial" w:hAnsi="Arial" w:cs="Arial"/>
          <w:sz w:val="20"/>
        </w:rPr>
        <w:t>Stockholm: Skolverket. Finns i fulltext på Skolverket.</w:t>
      </w:r>
    </w:p>
    <w:p w14:paraId="5FAAFC6C" w14:textId="77777777" w:rsidR="00CC154C" w:rsidRDefault="00935B8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99"/>
          <w:sz w:val="20"/>
          <w:u w:val="single"/>
        </w:rPr>
      </w:pPr>
      <w:hyperlink r:id="rId35" w:history="1">
        <w:r w:rsidR="00CC154C" w:rsidRPr="009C7616">
          <w:rPr>
            <w:rFonts w:ascii="Arial" w:hAnsi="Arial" w:cs="Arial"/>
            <w:color w:val="000099"/>
            <w:sz w:val="20"/>
            <w:u w:val="single"/>
          </w:rPr>
          <w:t>http://www.skolverket.se/publikationer?id=2660</w:t>
        </w:r>
      </w:hyperlink>
    </w:p>
    <w:p w14:paraId="5B6868BF" w14:textId="77777777" w:rsidR="006E6459" w:rsidRPr="009C7616"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120D0F97" w14:textId="77777777" w:rsidR="000F7CA4" w:rsidRDefault="00587EC2"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roofErr w:type="spellStart"/>
      <w:r w:rsidRPr="009C7616">
        <w:rPr>
          <w:rFonts w:ascii="Arial" w:hAnsi="Arial" w:cs="Arial"/>
          <w:sz w:val="20"/>
        </w:rPr>
        <w:t>Hofvendahl</w:t>
      </w:r>
      <w:proofErr w:type="spellEnd"/>
      <w:r w:rsidRPr="009C7616">
        <w:rPr>
          <w:rFonts w:ascii="Arial" w:hAnsi="Arial" w:cs="Arial"/>
          <w:sz w:val="20"/>
        </w:rPr>
        <w:t>, J.</w:t>
      </w:r>
      <w:r w:rsidR="000F7CA4" w:rsidRPr="009C7616">
        <w:rPr>
          <w:rFonts w:ascii="Arial" w:hAnsi="Arial" w:cs="Arial"/>
          <w:sz w:val="20"/>
        </w:rPr>
        <w:t xml:space="preserve"> (2010). Utvecklingssamtalen – några vanligt förekommande problem. I C. Lundahl och M. Folke-Fichtelius (red.), </w:t>
      </w:r>
      <w:r w:rsidR="000F7CA4" w:rsidRPr="009C7616">
        <w:rPr>
          <w:rFonts w:ascii="Arial" w:hAnsi="Arial" w:cs="Arial"/>
          <w:i/>
          <w:sz w:val="20"/>
        </w:rPr>
        <w:t>Bedömning i och av skolan,</w:t>
      </w:r>
      <w:r w:rsidR="000F7CA4" w:rsidRPr="009C7616">
        <w:rPr>
          <w:rFonts w:ascii="Arial" w:hAnsi="Arial" w:cs="Arial"/>
          <w:sz w:val="20"/>
        </w:rPr>
        <w:t xml:space="preserve"> (s. 31-46). Lund: Studentlitteratur. </w:t>
      </w:r>
      <w:r w:rsidR="00DE02B9" w:rsidRPr="009C7616">
        <w:rPr>
          <w:rFonts w:ascii="Arial" w:hAnsi="Arial" w:cs="Arial"/>
          <w:sz w:val="20"/>
        </w:rPr>
        <w:t xml:space="preserve">Finns under Kursdokument i </w:t>
      </w:r>
      <w:proofErr w:type="spellStart"/>
      <w:r w:rsidR="00DE02B9" w:rsidRPr="009C7616">
        <w:rPr>
          <w:rFonts w:ascii="Arial" w:hAnsi="Arial" w:cs="Arial"/>
          <w:sz w:val="20"/>
        </w:rPr>
        <w:t>Lisam</w:t>
      </w:r>
      <w:proofErr w:type="spellEnd"/>
      <w:r w:rsidR="00DE02B9" w:rsidRPr="009C7616">
        <w:rPr>
          <w:rFonts w:ascii="Arial" w:hAnsi="Arial" w:cs="Arial"/>
          <w:sz w:val="20"/>
        </w:rPr>
        <w:t>.</w:t>
      </w:r>
    </w:p>
    <w:p w14:paraId="4F875D19" w14:textId="77777777" w:rsidR="006E6459" w:rsidRPr="009C7616" w:rsidRDefault="006E6459"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361700EC" w14:textId="77777777" w:rsidR="005A4813" w:rsidRPr="009C7616" w:rsidRDefault="000F7CA4" w:rsidP="00151DBA">
      <w:pPr>
        <w:pStyle w:val="Fotnotstext"/>
        <w:jc w:val="left"/>
        <w:rPr>
          <w:rFonts w:ascii="Arial" w:eastAsia="ヒラギノ角ゴ Pro W3" w:hAnsi="Arial" w:cs="Arial"/>
          <w:i/>
          <w:color w:val="000000"/>
          <w:sz w:val="20"/>
          <w:lang w:val="sv-SE"/>
        </w:rPr>
      </w:pPr>
      <w:r w:rsidRPr="009C7616">
        <w:rPr>
          <w:rFonts w:ascii="Arial" w:eastAsia="ヒラギノ角ゴ Pro W3" w:hAnsi="Arial" w:cs="Arial"/>
          <w:color w:val="000000"/>
          <w:sz w:val="20"/>
          <w:lang w:val="sv-SE"/>
        </w:rPr>
        <w:t>Skolverkets allmänna råd för de olika skolformerna (se under myndighetstexter i lit</w:t>
      </w:r>
      <w:r w:rsidR="005A4813" w:rsidRPr="009C7616">
        <w:rPr>
          <w:rFonts w:ascii="Arial" w:eastAsia="ヒラギノ角ゴ Pro W3" w:hAnsi="Arial" w:cs="Arial"/>
          <w:color w:val="000000"/>
          <w:sz w:val="20"/>
          <w:lang w:val="sv-SE"/>
        </w:rPr>
        <w:t>teraturlistan, Skolverket (2011)</w:t>
      </w:r>
      <w:r w:rsidR="00151DBA" w:rsidRPr="009C7616">
        <w:rPr>
          <w:rFonts w:ascii="Arial" w:eastAsia="ヒラギノ角ゴ Pro W3" w:hAnsi="Arial" w:cs="Arial"/>
          <w:color w:val="000000"/>
          <w:sz w:val="20"/>
          <w:lang w:val="sv-SE"/>
        </w:rPr>
        <w:t>.</w:t>
      </w:r>
      <w:r w:rsidR="005A4813" w:rsidRPr="009C7616">
        <w:rPr>
          <w:rFonts w:ascii="Arial" w:eastAsia="ヒラギノ角ゴ Pro W3" w:hAnsi="Arial" w:cs="Arial"/>
          <w:color w:val="000000"/>
          <w:sz w:val="20"/>
          <w:lang w:val="sv-SE"/>
        </w:rPr>
        <w:t xml:space="preserve"> </w:t>
      </w:r>
      <w:r w:rsidR="005A4813" w:rsidRPr="009C7616">
        <w:rPr>
          <w:rFonts w:ascii="Arial" w:eastAsia="ヒラギノ角ゴ Pro W3" w:hAnsi="Arial" w:cs="Arial"/>
          <w:i/>
          <w:color w:val="000000"/>
          <w:sz w:val="20"/>
          <w:lang w:val="sv-SE"/>
        </w:rPr>
        <w:t>Planering och genomförande av undervisningen</w:t>
      </w:r>
      <w:r w:rsidR="005A4813" w:rsidRPr="009C7616">
        <w:rPr>
          <w:rFonts w:ascii="Arial" w:eastAsia="ヒラギノ角ゴ Pro W3" w:hAnsi="Arial" w:cs="Arial"/>
          <w:color w:val="000000"/>
          <w:sz w:val="20"/>
          <w:lang w:val="sv-SE"/>
        </w:rPr>
        <w:t xml:space="preserve">, </w:t>
      </w:r>
      <w:r w:rsidRPr="009C7616">
        <w:rPr>
          <w:rFonts w:ascii="Arial" w:eastAsia="ヒラギノ角ゴ Pro W3" w:hAnsi="Arial" w:cs="Arial"/>
          <w:color w:val="000000"/>
          <w:sz w:val="20"/>
          <w:lang w:val="sv-SE"/>
        </w:rPr>
        <w:t>Skolverket (2012)</w:t>
      </w:r>
      <w:r w:rsidR="00151DBA" w:rsidRPr="009C7616">
        <w:rPr>
          <w:rFonts w:ascii="Arial" w:eastAsia="ヒラギノ角ゴ Pro W3" w:hAnsi="Arial" w:cs="Arial"/>
          <w:color w:val="000000"/>
          <w:sz w:val="20"/>
          <w:lang w:val="sv-SE"/>
        </w:rPr>
        <w:t>.</w:t>
      </w:r>
      <w:r w:rsidRPr="009C7616">
        <w:rPr>
          <w:rFonts w:ascii="Arial" w:eastAsia="ヒラギノ角ゴ Pro W3" w:hAnsi="Arial" w:cs="Arial"/>
          <w:color w:val="000000"/>
          <w:sz w:val="20"/>
          <w:lang w:val="sv-SE"/>
        </w:rPr>
        <w:t xml:space="preserve"> </w:t>
      </w:r>
      <w:r w:rsidR="005A4813" w:rsidRPr="009C7616">
        <w:rPr>
          <w:rFonts w:ascii="Arial" w:eastAsia="ヒラギノ角ゴ Pro W3" w:hAnsi="Arial" w:cs="Arial"/>
          <w:i/>
          <w:color w:val="000000"/>
          <w:sz w:val="20"/>
          <w:lang w:val="sv-SE"/>
        </w:rPr>
        <w:t>Bedömning och betygssättning i gymnasieskolan</w:t>
      </w:r>
      <w:r w:rsidR="005A4813" w:rsidRPr="009C7616">
        <w:rPr>
          <w:rFonts w:ascii="Arial" w:eastAsia="ヒラギノ角ゴ Pro W3" w:hAnsi="Arial" w:cs="Arial"/>
          <w:color w:val="000000"/>
          <w:sz w:val="20"/>
          <w:lang w:val="sv-SE"/>
        </w:rPr>
        <w:t xml:space="preserve"> och Skolverket (2013)</w:t>
      </w:r>
      <w:r w:rsidR="00DE02B9" w:rsidRPr="009C7616">
        <w:rPr>
          <w:rFonts w:ascii="Arial" w:eastAsia="ヒラギノ角ゴ Pro W3" w:hAnsi="Arial" w:cs="Arial"/>
          <w:color w:val="000000"/>
          <w:sz w:val="20"/>
          <w:lang w:val="sv-SE"/>
        </w:rPr>
        <w:t xml:space="preserve">. </w:t>
      </w:r>
      <w:r w:rsidR="005A4813" w:rsidRPr="009C7616">
        <w:rPr>
          <w:rFonts w:ascii="Arial" w:eastAsia="ヒラギノ角ゴ Pro W3" w:hAnsi="Arial" w:cs="Arial"/>
          <w:i/>
          <w:color w:val="000000"/>
          <w:sz w:val="20"/>
          <w:lang w:val="sv-SE"/>
        </w:rPr>
        <w:t>Utvecklingssamtalen och den skriftliga individuella utvecklingsplanen</w:t>
      </w:r>
      <w:r w:rsidR="00DE02B9" w:rsidRPr="009C7616">
        <w:rPr>
          <w:rFonts w:ascii="Arial" w:eastAsia="ヒラギノ角ゴ Pro W3" w:hAnsi="Arial" w:cs="Arial"/>
          <w:color w:val="000000"/>
          <w:sz w:val="20"/>
          <w:lang w:val="sv-SE"/>
        </w:rPr>
        <w:t xml:space="preserve"> samt Skolverket (2014).</w:t>
      </w:r>
      <w:r w:rsidR="005A4813" w:rsidRPr="009C7616">
        <w:rPr>
          <w:rFonts w:ascii="Arial" w:eastAsia="ヒラギノ角ゴ Pro W3" w:hAnsi="Arial" w:cs="Arial"/>
          <w:color w:val="000000"/>
          <w:sz w:val="20"/>
          <w:lang w:val="sv-SE"/>
        </w:rPr>
        <w:t xml:space="preserve"> </w:t>
      </w:r>
      <w:r w:rsidR="005A4813" w:rsidRPr="009C7616">
        <w:rPr>
          <w:rFonts w:ascii="Arial" w:eastAsia="ヒラギノ角ゴ Pro W3" w:hAnsi="Arial" w:cs="Arial"/>
          <w:i/>
          <w:color w:val="000000"/>
          <w:sz w:val="20"/>
          <w:lang w:val="sv-SE"/>
        </w:rPr>
        <w:t>Bedömning och betygssättning i vuxenutbildningen.</w:t>
      </w:r>
      <w:r w:rsidR="00151DBA" w:rsidRPr="009C7616">
        <w:rPr>
          <w:rFonts w:ascii="Arial" w:eastAsia="ヒラギノ角ゴ Pro W3" w:hAnsi="Arial" w:cs="Arial"/>
          <w:i/>
          <w:color w:val="000000"/>
          <w:sz w:val="20"/>
          <w:lang w:val="sv-SE"/>
        </w:rPr>
        <w:t xml:space="preserve"> Du väljer själv vilken eller vilka av de allmänna råden du vill använda i uppgiften.</w:t>
      </w:r>
    </w:p>
    <w:p w14:paraId="2B8B3BD9" w14:textId="77777777" w:rsidR="000F7CA4" w:rsidRPr="009C7616" w:rsidRDefault="000F7CA4"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1783ACB5" w14:textId="77777777" w:rsidR="000F7CA4" w:rsidRPr="009C7616" w:rsidRDefault="000F7CA4"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Läroplan för valfri skolform.</w:t>
      </w:r>
    </w:p>
    <w:p w14:paraId="31854A10" w14:textId="77777777" w:rsidR="00D07E71" w:rsidRPr="009C7616" w:rsidRDefault="00D07E71" w:rsidP="00B86DFF">
      <w:pPr>
        <w:pStyle w:val="Brdtext1"/>
        <w:rPr>
          <w:rFonts w:ascii="Arial" w:hAnsi="Arial" w:cs="Arial"/>
        </w:rPr>
      </w:pPr>
    </w:p>
    <w:p w14:paraId="61770507" w14:textId="77777777" w:rsidR="00B86DFF" w:rsidRPr="009C7616" w:rsidRDefault="009D1099" w:rsidP="00B86DFF">
      <w:pPr>
        <w:pStyle w:val="Brdtext1"/>
        <w:rPr>
          <w:rFonts w:ascii="Arial" w:hAnsi="Arial" w:cs="Arial"/>
          <w:i/>
        </w:rPr>
      </w:pPr>
      <w:r w:rsidRPr="009C7616">
        <w:rPr>
          <w:rFonts w:ascii="Arial" w:hAnsi="Arial" w:cs="Arial"/>
          <w:i/>
        </w:rPr>
        <w:t>Uppgift</w:t>
      </w:r>
    </w:p>
    <w:p w14:paraId="2E08C6BE" w14:textId="77777777" w:rsidR="0073308B" w:rsidRPr="009C7616" w:rsidRDefault="0073308B" w:rsidP="0073308B">
      <w:pPr>
        <w:pStyle w:val="Brdtext1"/>
        <w:numPr>
          <w:ilvl w:val="0"/>
          <w:numId w:val="19"/>
        </w:numPr>
        <w:rPr>
          <w:rFonts w:ascii="Arial" w:hAnsi="Arial" w:cs="Arial"/>
        </w:rPr>
      </w:pPr>
      <w:r w:rsidRPr="009C7616">
        <w:rPr>
          <w:rFonts w:ascii="Arial" w:hAnsi="Arial" w:cs="Arial"/>
        </w:rPr>
        <w:t>Klargör innebörden av begreppen formativ/lärande bedömning samt beskriv kortfattat de strategier som präglar ett formativt förhållningssätt.</w:t>
      </w:r>
      <w:r w:rsidR="00ED68DE" w:rsidRPr="009C7616">
        <w:rPr>
          <w:rFonts w:ascii="Arial" w:hAnsi="Arial" w:cs="Arial"/>
        </w:rPr>
        <w:br/>
      </w:r>
    </w:p>
    <w:p w14:paraId="21BD41C4" w14:textId="77777777" w:rsidR="0073308B" w:rsidRPr="009C7616" w:rsidRDefault="0073308B" w:rsidP="0073308B">
      <w:pPr>
        <w:pStyle w:val="Brdtext1"/>
        <w:numPr>
          <w:ilvl w:val="0"/>
          <w:numId w:val="19"/>
        </w:numPr>
        <w:rPr>
          <w:rFonts w:ascii="Arial" w:hAnsi="Arial" w:cs="Arial"/>
        </w:rPr>
      </w:pPr>
      <w:r w:rsidRPr="009C7616">
        <w:rPr>
          <w:rFonts w:ascii="Arial" w:hAnsi="Arial" w:cs="Arial"/>
        </w:rPr>
        <w:t>Klargör genom att beskriva och ge exempel ur läroplaner och allmänna råd vilka förväntningar som riktas mot lärare när det gäller formativ bedömning.</w:t>
      </w:r>
      <w:r w:rsidR="00092C58" w:rsidRPr="009C7616">
        <w:rPr>
          <w:rFonts w:ascii="Arial" w:hAnsi="Arial" w:cs="Arial"/>
        </w:rPr>
        <w:t xml:space="preserve"> Här måste du ”läsa mellan raderna” i styrdokumenten eftersom begreppet formativ bedömning inte används.</w:t>
      </w:r>
    </w:p>
    <w:p w14:paraId="7490AE67" w14:textId="77777777" w:rsidR="0073308B" w:rsidRPr="009C7616" w:rsidRDefault="0073308B" w:rsidP="0073308B">
      <w:pPr>
        <w:pStyle w:val="Brdtext1"/>
        <w:ind w:left="720"/>
        <w:rPr>
          <w:rFonts w:ascii="Arial" w:hAnsi="Arial" w:cs="Arial"/>
        </w:rPr>
      </w:pPr>
    </w:p>
    <w:p w14:paraId="6D7F9A14" w14:textId="77777777" w:rsidR="00B86DFF" w:rsidRPr="009C7616" w:rsidRDefault="00201343" w:rsidP="00B86DFF">
      <w:pPr>
        <w:pStyle w:val="Brdtext1"/>
        <w:rPr>
          <w:rFonts w:ascii="Arial" w:hAnsi="Arial" w:cs="Arial"/>
        </w:rPr>
      </w:pPr>
      <w:r w:rsidRPr="009C7616">
        <w:rPr>
          <w:rFonts w:ascii="Arial" w:hAnsi="Arial" w:cs="Arial"/>
        </w:rPr>
        <w:t>Omfattning: max 1200</w:t>
      </w:r>
      <w:r w:rsidR="00B86DFF" w:rsidRPr="009C7616">
        <w:rPr>
          <w:rFonts w:ascii="Arial" w:hAnsi="Arial" w:cs="Arial"/>
        </w:rPr>
        <w:t xml:space="preserve"> ord. Inlämnas i mappen Kursu</w:t>
      </w:r>
      <w:r w:rsidR="00A26FF1" w:rsidRPr="009C7616">
        <w:rPr>
          <w:rFonts w:ascii="Arial" w:hAnsi="Arial" w:cs="Arial"/>
        </w:rPr>
        <w:t>ppgift 2</w:t>
      </w:r>
      <w:r w:rsidR="001C416A" w:rsidRPr="009C7616">
        <w:rPr>
          <w:rFonts w:ascii="Arial" w:hAnsi="Arial" w:cs="Arial"/>
        </w:rPr>
        <w:t xml:space="preserve"> på </w:t>
      </w:r>
      <w:proofErr w:type="spellStart"/>
      <w:r w:rsidR="001C416A" w:rsidRPr="009C7616">
        <w:rPr>
          <w:rFonts w:ascii="Arial" w:hAnsi="Arial" w:cs="Arial"/>
        </w:rPr>
        <w:t>Lisam</w:t>
      </w:r>
      <w:proofErr w:type="spellEnd"/>
      <w:r w:rsidR="001C416A" w:rsidRPr="009C7616">
        <w:rPr>
          <w:rFonts w:ascii="Arial" w:hAnsi="Arial" w:cs="Arial"/>
        </w:rPr>
        <w:t xml:space="preserve"> senast </w:t>
      </w:r>
      <w:r w:rsidR="001C416A" w:rsidRPr="00427344">
        <w:rPr>
          <w:rFonts w:ascii="Arial" w:hAnsi="Arial" w:cs="Arial"/>
          <w:color w:val="000000" w:themeColor="text1"/>
        </w:rPr>
        <w:t>söndag 17</w:t>
      </w:r>
      <w:r w:rsidR="00E76AAC" w:rsidRPr="00427344">
        <w:rPr>
          <w:rFonts w:ascii="Arial" w:hAnsi="Arial" w:cs="Arial"/>
          <w:color w:val="000000" w:themeColor="text1"/>
        </w:rPr>
        <w:t xml:space="preserve"> september.</w:t>
      </w:r>
    </w:p>
    <w:p w14:paraId="5346EA6C" w14:textId="77777777" w:rsidR="00151DBA" w:rsidRPr="009C7616" w:rsidRDefault="00676B28" w:rsidP="00B86DFF">
      <w:pPr>
        <w:pStyle w:val="Brdtext1"/>
        <w:rPr>
          <w:rFonts w:ascii="Arial" w:hAnsi="Arial" w:cs="Arial"/>
        </w:rPr>
      </w:pPr>
      <w:r w:rsidRPr="009C7616">
        <w:rPr>
          <w:rFonts w:ascii="Arial" w:hAnsi="Arial" w:cs="Arial"/>
        </w:rPr>
        <w:t>Skriftlig återkoppling ges av kursansvarig.</w:t>
      </w:r>
    </w:p>
    <w:p w14:paraId="629C267F" w14:textId="77777777" w:rsidR="00B86DFF" w:rsidRPr="009C7616" w:rsidRDefault="00151DBA" w:rsidP="00B86DFF">
      <w:pPr>
        <w:pStyle w:val="Brdtext1"/>
        <w:rPr>
          <w:rFonts w:ascii="Arial" w:hAnsi="Arial" w:cs="Arial"/>
        </w:rPr>
      </w:pPr>
      <w:r w:rsidRPr="009C7616">
        <w:rPr>
          <w:rFonts w:ascii="Arial" w:hAnsi="Arial" w:cs="Arial"/>
        </w:rPr>
        <w:br w:type="page"/>
      </w:r>
    </w:p>
    <w:p w14:paraId="1B7DBA3E" w14:textId="77777777" w:rsidR="00ED68DE" w:rsidRPr="009C7616" w:rsidRDefault="00153C05" w:rsidP="00360749">
      <w:pPr>
        <w:pStyle w:val="Rubrik3"/>
        <w:rPr>
          <w:rFonts w:ascii="Arial" w:hAnsi="Arial" w:cs="Arial"/>
          <w:b/>
        </w:rPr>
      </w:pPr>
      <w:bookmarkStart w:id="297" w:name="_Toc263078586"/>
      <w:bookmarkStart w:id="298" w:name="_Toc263079308"/>
      <w:bookmarkStart w:id="299" w:name="_Toc263079397"/>
      <w:bookmarkStart w:id="300" w:name="_Toc263079451"/>
      <w:bookmarkStart w:id="301" w:name="_Toc295384800"/>
      <w:bookmarkStart w:id="302" w:name="_Toc324513430"/>
      <w:bookmarkStart w:id="303" w:name="_Toc490124336"/>
      <w:bookmarkStart w:id="304" w:name="_Toc489877972"/>
      <w:bookmarkStart w:id="305" w:name="_Toc516659754"/>
      <w:r w:rsidRPr="009C7616">
        <w:rPr>
          <w:rFonts w:ascii="Arial" w:hAnsi="Arial" w:cs="Arial"/>
          <w:b/>
        </w:rPr>
        <w:lastRenderedPageBreak/>
        <w:t>Kursuppgift 3</w:t>
      </w:r>
      <w:r w:rsidR="009159FC" w:rsidRPr="009C7616">
        <w:rPr>
          <w:rFonts w:ascii="Arial" w:hAnsi="Arial" w:cs="Arial"/>
          <w:b/>
        </w:rPr>
        <w:t>. G</w:t>
      </w:r>
      <w:r w:rsidR="00ED68DE" w:rsidRPr="009C7616">
        <w:rPr>
          <w:rFonts w:ascii="Arial" w:hAnsi="Arial" w:cs="Arial"/>
          <w:b/>
        </w:rPr>
        <w:t>ranskning av bedömningsinstrument</w:t>
      </w:r>
      <w:bookmarkEnd w:id="297"/>
      <w:bookmarkEnd w:id="298"/>
      <w:bookmarkEnd w:id="299"/>
      <w:bookmarkEnd w:id="300"/>
      <w:bookmarkEnd w:id="301"/>
      <w:bookmarkEnd w:id="302"/>
      <w:bookmarkEnd w:id="303"/>
      <w:bookmarkEnd w:id="304"/>
      <w:bookmarkEnd w:id="305"/>
    </w:p>
    <w:p w14:paraId="415EA9C6" w14:textId="77777777" w:rsidR="00ED68DE" w:rsidRPr="009C7616" w:rsidRDefault="00ED68DE" w:rsidP="00B86DFF">
      <w:pPr>
        <w:pStyle w:val="Brdtext1"/>
        <w:rPr>
          <w:rFonts w:ascii="Arial" w:hAnsi="Arial" w:cs="Arial"/>
        </w:rPr>
      </w:pPr>
    </w:p>
    <w:p w14:paraId="67A3F52F" w14:textId="77777777" w:rsidR="00270BC3" w:rsidRPr="009C7616" w:rsidRDefault="00270BC3" w:rsidP="00B86DFF">
      <w:pPr>
        <w:pStyle w:val="Brdtext1"/>
        <w:rPr>
          <w:rFonts w:ascii="Arial" w:hAnsi="Arial" w:cs="Arial"/>
          <w:i/>
        </w:rPr>
      </w:pPr>
      <w:r w:rsidRPr="009C7616">
        <w:rPr>
          <w:rFonts w:ascii="Arial" w:hAnsi="Arial" w:cs="Arial"/>
          <w:i/>
        </w:rPr>
        <w:t>Syfte</w:t>
      </w:r>
    </w:p>
    <w:p w14:paraId="1801E744" w14:textId="77777777" w:rsidR="00270BC3" w:rsidRPr="009C7616" w:rsidRDefault="00270BC3" w:rsidP="00B86DFF">
      <w:pPr>
        <w:pStyle w:val="Brdtext1"/>
        <w:rPr>
          <w:rFonts w:ascii="Arial" w:hAnsi="Arial" w:cs="Arial"/>
        </w:rPr>
      </w:pPr>
      <w:r w:rsidRPr="009C7616">
        <w:rPr>
          <w:rFonts w:ascii="Arial" w:hAnsi="Arial" w:cs="Arial"/>
        </w:rPr>
        <w:t>Att öva granskning av bedömningsinstrument utifrån kvalitetskriterier och taxonomi.</w:t>
      </w:r>
    </w:p>
    <w:p w14:paraId="1C11D15B" w14:textId="77777777" w:rsidR="00B310FE" w:rsidRPr="009C7616" w:rsidRDefault="00B310FE" w:rsidP="00B86DFF">
      <w:pPr>
        <w:pStyle w:val="Brdtext1"/>
        <w:rPr>
          <w:rFonts w:ascii="Arial" w:hAnsi="Arial" w:cs="Arial"/>
        </w:rPr>
      </w:pPr>
    </w:p>
    <w:p w14:paraId="729945A1" w14:textId="77777777" w:rsidR="00270BC3" w:rsidRPr="009C7616" w:rsidRDefault="00270BC3" w:rsidP="00B86DFF">
      <w:pPr>
        <w:pStyle w:val="Brdtext1"/>
        <w:rPr>
          <w:rFonts w:ascii="Arial" w:hAnsi="Arial" w:cs="Arial"/>
          <w:i/>
        </w:rPr>
      </w:pPr>
      <w:r w:rsidRPr="009C7616">
        <w:rPr>
          <w:rFonts w:ascii="Arial" w:hAnsi="Arial" w:cs="Arial"/>
          <w:i/>
        </w:rPr>
        <w:t>Litteratur</w:t>
      </w:r>
    </w:p>
    <w:p w14:paraId="7D112CD1" w14:textId="6B276E72" w:rsidR="000F7CA4" w:rsidRPr="009C7616" w:rsidRDefault="00587EC2" w:rsidP="000F7CA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Erickson, G.</w:t>
      </w:r>
      <w:r w:rsidR="000F7CA4" w:rsidRPr="009C7616">
        <w:rPr>
          <w:rFonts w:ascii="Arial" w:hAnsi="Arial" w:cs="Arial"/>
          <w:sz w:val="20"/>
        </w:rPr>
        <w:t xml:space="preserve"> &amp; Gustafss</w:t>
      </w:r>
      <w:r w:rsidRPr="009C7616">
        <w:rPr>
          <w:rFonts w:ascii="Arial" w:hAnsi="Arial" w:cs="Arial"/>
          <w:sz w:val="20"/>
        </w:rPr>
        <w:t>on, J-E</w:t>
      </w:r>
      <w:r w:rsidR="000F7CA4" w:rsidRPr="009C7616">
        <w:rPr>
          <w:rFonts w:ascii="Arial" w:hAnsi="Arial" w:cs="Arial"/>
          <w:sz w:val="20"/>
        </w:rPr>
        <w:t xml:space="preserve"> (2014) Bedömningens dubbla funktion – för lärande och likvärdighet. Ingår i U. Lundgren, R. Säljö och C. Liberg (red.), </w:t>
      </w:r>
      <w:r w:rsidR="000F7CA4" w:rsidRPr="009C7616">
        <w:rPr>
          <w:rFonts w:ascii="Arial" w:hAnsi="Arial" w:cs="Arial"/>
          <w:i/>
          <w:sz w:val="20"/>
        </w:rPr>
        <w:t>Lärande, skola, bildning: Grundbok för lärare</w:t>
      </w:r>
      <w:r w:rsidR="0012643B" w:rsidRPr="009C7616">
        <w:rPr>
          <w:rFonts w:ascii="Arial" w:hAnsi="Arial" w:cs="Arial"/>
          <w:i/>
          <w:sz w:val="20"/>
        </w:rPr>
        <w:t>.</w:t>
      </w:r>
      <w:r w:rsidR="000F7CA4" w:rsidRPr="009C7616">
        <w:rPr>
          <w:rFonts w:ascii="Arial" w:hAnsi="Arial" w:cs="Arial"/>
          <w:sz w:val="20"/>
        </w:rPr>
        <w:t xml:space="preserve"> </w:t>
      </w:r>
      <w:r w:rsidR="0012643B" w:rsidRPr="009C7616">
        <w:rPr>
          <w:rFonts w:ascii="Arial" w:hAnsi="Arial" w:cs="Arial"/>
          <w:sz w:val="20"/>
        </w:rPr>
        <w:t>(</w:t>
      </w:r>
      <w:r w:rsidR="000F7CA4" w:rsidRPr="009C7616">
        <w:rPr>
          <w:rFonts w:ascii="Arial" w:hAnsi="Arial" w:cs="Arial"/>
          <w:sz w:val="20"/>
        </w:rPr>
        <w:t>3:e</w:t>
      </w:r>
      <w:r w:rsidR="00A64994" w:rsidRPr="009C7616">
        <w:rPr>
          <w:rFonts w:ascii="Arial" w:hAnsi="Arial" w:cs="Arial"/>
          <w:sz w:val="20"/>
        </w:rPr>
        <w:t xml:space="preserve"> eller 4:e</w:t>
      </w:r>
      <w:r w:rsidR="000F7CA4" w:rsidRPr="009C7616">
        <w:rPr>
          <w:rFonts w:ascii="Arial" w:hAnsi="Arial" w:cs="Arial"/>
          <w:sz w:val="20"/>
        </w:rPr>
        <w:t xml:space="preserve"> upplagan</w:t>
      </w:r>
      <w:r w:rsidR="0012643B" w:rsidRPr="009C7616">
        <w:rPr>
          <w:rFonts w:ascii="Arial" w:hAnsi="Arial" w:cs="Arial"/>
          <w:sz w:val="20"/>
        </w:rPr>
        <w:t>)</w:t>
      </w:r>
      <w:r w:rsidR="000F7CA4" w:rsidRPr="009C7616">
        <w:rPr>
          <w:rFonts w:ascii="Arial" w:hAnsi="Arial" w:cs="Arial"/>
          <w:sz w:val="20"/>
        </w:rPr>
        <w:t xml:space="preserve">. </w:t>
      </w:r>
      <w:r w:rsidR="0012643B" w:rsidRPr="009C7616">
        <w:rPr>
          <w:rFonts w:ascii="Arial" w:hAnsi="Arial" w:cs="Arial"/>
          <w:sz w:val="20"/>
        </w:rPr>
        <w:t>Stockholm: Natur &amp; Kultur</w:t>
      </w:r>
      <w:r w:rsidR="00F36C26" w:rsidRPr="009C7616">
        <w:rPr>
          <w:rFonts w:ascii="Arial" w:hAnsi="Arial" w:cs="Arial"/>
          <w:sz w:val="20"/>
        </w:rPr>
        <w:t>.</w:t>
      </w:r>
      <w:r w:rsidR="000F7CA4" w:rsidRPr="009C7616">
        <w:rPr>
          <w:rFonts w:ascii="Arial" w:hAnsi="Arial" w:cs="Arial"/>
          <w:sz w:val="20"/>
        </w:rPr>
        <w:t xml:space="preserve"> </w:t>
      </w:r>
    </w:p>
    <w:p w14:paraId="3A9D3A54" w14:textId="77777777" w:rsidR="00874C3F" w:rsidRPr="009C7616" w:rsidRDefault="00874C3F"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42381AC5" w14:textId="496D2239"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Skolverket (2011). </w:t>
      </w:r>
      <w:r w:rsidRPr="009C7616">
        <w:rPr>
          <w:rFonts w:ascii="Arial" w:hAnsi="Arial" w:cs="Arial"/>
          <w:i/>
          <w:sz w:val="20"/>
        </w:rPr>
        <w:t xml:space="preserve">Kunskapsbedömning i skolan: praxis, begrepp, problem och möjligheter. </w:t>
      </w:r>
      <w:r w:rsidRPr="009C7616">
        <w:rPr>
          <w:rFonts w:ascii="Arial" w:hAnsi="Arial" w:cs="Arial"/>
          <w:sz w:val="20"/>
        </w:rPr>
        <w:t>Stockholm: Skolverket. Finns i fulltext på Skolverket.</w:t>
      </w:r>
    </w:p>
    <w:p w14:paraId="7D67D287" w14:textId="77777777" w:rsidR="00BE179A" w:rsidRPr="009C7616" w:rsidRDefault="00935B89"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r:id="rId36" w:history="1">
        <w:r w:rsidR="00BE179A" w:rsidRPr="009C7616">
          <w:rPr>
            <w:rFonts w:ascii="Arial" w:hAnsi="Arial" w:cs="Arial"/>
            <w:color w:val="000099"/>
            <w:sz w:val="20"/>
            <w:u w:val="single"/>
          </w:rPr>
          <w:t>http://www.skolverket.se/publikationer?id=2660</w:t>
        </w:r>
      </w:hyperlink>
    </w:p>
    <w:p w14:paraId="13047284" w14:textId="77777777"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2CA9F3F7" w14:textId="77777777" w:rsidR="00BE179A" w:rsidRPr="009C7616" w:rsidRDefault="00BE179A" w:rsidP="00B86DFF">
      <w:pPr>
        <w:pStyle w:val="Brdtext1"/>
        <w:rPr>
          <w:rFonts w:ascii="Arial" w:hAnsi="Arial" w:cs="Arial"/>
          <w:sz w:val="20"/>
        </w:rPr>
      </w:pPr>
      <w:r w:rsidRPr="009C7616">
        <w:rPr>
          <w:rFonts w:ascii="Arial" w:hAnsi="Arial" w:cs="Arial"/>
          <w:sz w:val="20"/>
        </w:rPr>
        <w:t xml:space="preserve">Jönsson, A. (2013). </w:t>
      </w:r>
      <w:r w:rsidRPr="009C7616">
        <w:rPr>
          <w:rFonts w:ascii="Arial" w:hAnsi="Arial" w:cs="Arial"/>
          <w:i/>
          <w:sz w:val="20"/>
        </w:rPr>
        <w:t>Lärande bedömning</w:t>
      </w:r>
      <w:r w:rsidR="00A64994" w:rsidRPr="009C7616">
        <w:rPr>
          <w:rFonts w:ascii="Arial" w:hAnsi="Arial" w:cs="Arial"/>
          <w:sz w:val="20"/>
        </w:rPr>
        <w:t>. (3:e eller 4:e</w:t>
      </w:r>
      <w:r w:rsidRPr="009C7616">
        <w:rPr>
          <w:rFonts w:ascii="Arial" w:hAnsi="Arial" w:cs="Arial"/>
          <w:sz w:val="20"/>
        </w:rPr>
        <w:t xml:space="preserve"> uppl.) Malmö: Gleerups.</w:t>
      </w:r>
    </w:p>
    <w:p w14:paraId="0F01258C" w14:textId="77777777" w:rsidR="00270BC3" w:rsidRPr="009C7616" w:rsidRDefault="00E76AAC" w:rsidP="00B86DFF">
      <w:pPr>
        <w:pStyle w:val="Brdtext1"/>
        <w:rPr>
          <w:rFonts w:ascii="Arial" w:hAnsi="Arial" w:cs="Arial"/>
          <w:sz w:val="20"/>
        </w:rPr>
      </w:pPr>
      <w:r w:rsidRPr="009C7616">
        <w:rPr>
          <w:rFonts w:ascii="Arial" w:hAnsi="Arial" w:cs="Arial"/>
          <w:sz w:val="20"/>
        </w:rPr>
        <w:t xml:space="preserve"> </w:t>
      </w:r>
    </w:p>
    <w:p w14:paraId="3A0A2508" w14:textId="592B3269"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Nordgren, K., Odenstad, C. &amp; Samuelsson, J. (red.) (2012). </w:t>
      </w:r>
      <w:r w:rsidRPr="009C7616">
        <w:rPr>
          <w:rFonts w:ascii="Arial" w:hAnsi="Arial" w:cs="Arial"/>
          <w:i/>
          <w:sz w:val="20"/>
        </w:rPr>
        <w:t>Betyg i teori och praktik: ämnesdidaktiska perspektiv på bedömning i grundskola och gymnasium</w:t>
      </w:r>
      <w:r w:rsidR="00A64994" w:rsidRPr="009C7616">
        <w:rPr>
          <w:rFonts w:ascii="Arial" w:hAnsi="Arial" w:cs="Arial"/>
          <w:sz w:val="20"/>
        </w:rPr>
        <w:t>. (3</w:t>
      </w:r>
      <w:r w:rsidRPr="009C7616">
        <w:rPr>
          <w:rFonts w:ascii="Arial" w:hAnsi="Arial" w:cs="Arial"/>
          <w:sz w:val="20"/>
        </w:rPr>
        <w:t>. [rev.] uppl.) Malmö: Gleerup</w:t>
      </w:r>
      <w:r w:rsidR="0012643B" w:rsidRPr="009C7616">
        <w:rPr>
          <w:rFonts w:ascii="Arial" w:hAnsi="Arial" w:cs="Arial"/>
          <w:sz w:val="20"/>
        </w:rPr>
        <w:t>s</w:t>
      </w:r>
      <w:r w:rsidRPr="009C7616">
        <w:rPr>
          <w:rFonts w:ascii="Arial" w:hAnsi="Arial" w:cs="Arial"/>
          <w:sz w:val="20"/>
        </w:rPr>
        <w:t xml:space="preserve">. </w:t>
      </w:r>
    </w:p>
    <w:p w14:paraId="323B6E16" w14:textId="77777777" w:rsidR="00270BC3" w:rsidRPr="009C7616" w:rsidRDefault="00270BC3" w:rsidP="00B86DFF">
      <w:pPr>
        <w:pStyle w:val="Brdtext1"/>
        <w:rPr>
          <w:rFonts w:ascii="Arial" w:hAnsi="Arial" w:cs="Arial"/>
        </w:rPr>
      </w:pPr>
    </w:p>
    <w:p w14:paraId="2CFB1517" w14:textId="77777777" w:rsidR="00270BC3" w:rsidRPr="009C7616" w:rsidRDefault="00270BC3" w:rsidP="00B86DFF">
      <w:pPr>
        <w:pStyle w:val="Brdtext1"/>
        <w:rPr>
          <w:rFonts w:ascii="Arial" w:hAnsi="Arial" w:cs="Arial"/>
          <w:i/>
        </w:rPr>
      </w:pPr>
      <w:r w:rsidRPr="009C7616">
        <w:rPr>
          <w:rFonts w:ascii="Arial" w:hAnsi="Arial" w:cs="Arial"/>
          <w:i/>
        </w:rPr>
        <w:t>Uppgift</w:t>
      </w:r>
    </w:p>
    <w:p w14:paraId="3764D7B1" w14:textId="5D0B98B6" w:rsidR="00FE704E" w:rsidRPr="009C7616" w:rsidRDefault="00E76AAC" w:rsidP="00FE704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rPr>
      </w:pPr>
      <w:r w:rsidRPr="009C7616">
        <w:rPr>
          <w:rFonts w:ascii="Arial" w:hAnsi="Arial" w:cs="Arial"/>
        </w:rPr>
        <w:t xml:space="preserve">För att utföra denna uppgift behöver ni ha tillgång till autentiska </w:t>
      </w:r>
      <w:r w:rsidRPr="009C7616">
        <w:rPr>
          <w:rFonts w:ascii="Arial" w:hAnsi="Arial" w:cs="Arial"/>
          <w:noProof w:val="0"/>
        </w:rPr>
        <w:t>bedömnings</w:t>
      </w:r>
      <w:r w:rsidR="0012643B" w:rsidRPr="009C7616">
        <w:rPr>
          <w:rFonts w:ascii="Arial" w:hAnsi="Arial" w:cs="Arial"/>
          <w:noProof w:val="0"/>
        </w:rPr>
        <w:softHyphen/>
      </w:r>
      <w:r w:rsidRPr="009C7616">
        <w:rPr>
          <w:rFonts w:ascii="Arial" w:hAnsi="Arial" w:cs="Arial"/>
          <w:noProof w:val="0"/>
        </w:rPr>
        <w:t>in</w:t>
      </w:r>
      <w:r w:rsidR="00A64994" w:rsidRPr="009C7616">
        <w:rPr>
          <w:rFonts w:ascii="Arial" w:hAnsi="Arial" w:cs="Arial"/>
          <w:noProof w:val="0"/>
        </w:rPr>
        <w:t>strument</w:t>
      </w:r>
      <w:r w:rsidR="00A64994" w:rsidRPr="009C7616">
        <w:rPr>
          <w:rFonts w:ascii="Arial" w:hAnsi="Arial" w:cs="Arial"/>
        </w:rPr>
        <w:t>. De kan vara från er VFU</w:t>
      </w:r>
      <w:r w:rsidRPr="009C7616">
        <w:rPr>
          <w:rFonts w:ascii="Arial" w:hAnsi="Arial" w:cs="Arial"/>
        </w:rPr>
        <w:t xml:space="preserve"> eller från kollegor på den skola ni arbetar</w:t>
      </w:r>
      <w:r w:rsidR="00FE704E" w:rsidRPr="009C7616">
        <w:rPr>
          <w:rFonts w:ascii="Arial" w:hAnsi="Arial" w:cs="Arial"/>
        </w:rPr>
        <w:t xml:space="preserve">. Det kan vara skriftliga prov, tillämpningsuppgifter, underlag för muntliga seminarier eller förhör, autentiska uppgifter, </w:t>
      </w:r>
      <w:r w:rsidR="00EF460C" w:rsidRPr="009C7616">
        <w:rPr>
          <w:rFonts w:ascii="Arial" w:hAnsi="Arial" w:cs="Arial"/>
        </w:rPr>
        <w:t>observationsprotokoll eller gruppuppgifter.</w:t>
      </w:r>
      <w:r w:rsidR="000B0048" w:rsidRPr="009C7616">
        <w:rPr>
          <w:rFonts w:ascii="Arial" w:hAnsi="Arial" w:cs="Arial"/>
        </w:rPr>
        <w:t xml:space="preserve"> Bedömningsinstrumentet bör ej vara egenproducerat.</w:t>
      </w:r>
    </w:p>
    <w:p w14:paraId="32B36DF4" w14:textId="77777777" w:rsidR="00EF460C" w:rsidRPr="009C7616" w:rsidRDefault="00EF460C" w:rsidP="00FE704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rPr>
      </w:pPr>
    </w:p>
    <w:p w14:paraId="288DFC83" w14:textId="49B1BA43" w:rsidR="00ED68DE" w:rsidRPr="009C7616" w:rsidRDefault="00FE704E" w:rsidP="00EF460C">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rPr>
      </w:pPr>
      <w:r w:rsidRPr="009C7616">
        <w:rPr>
          <w:rFonts w:ascii="Arial" w:hAnsi="Arial" w:cs="Arial"/>
        </w:rPr>
        <w:t>Välj ut ett par bedömningsin</w:t>
      </w:r>
      <w:r w:rsidR="00EF460C" w:rsidRPr="009C7616">
        <w:rPr>
          <w:rFonts w:ascii="Arial" w:hAnsi="Arial" w:cs="Arial"/>
        </w:rPr>
        <w:t>s</w:t>
      </w:r>
      <w:r w:rsidRPr="009C7616">
        <w:rPr>
          <w:rFonts w:ascii="Arial" w:hAnsi="Arial" w:cs="Arial"/>
        </w:rPr>
        <w:t xml:space="preserve">trument </w:t>
      </w:r>
      <w:r w:rsidR="00EF460C" w:rsidRPr="009C7616">
        <w:rPr>
          <w:rFonts w:ascii="Arial" w:hAnsi="Arial" w:cs="Arial"/>
        </w:rPr>
        <w:t>av olika karaktär</w:t>
      </w:r>
      <w:r w:rsidR="00E76AAC" w:rsidRPr="009C7616">
        <w:rPr>
          <w:rFonts w:ascii="Arial" w:hAnsi="Arial" w:cs="Arial"/>
        </w:rPr>
        <w:t>.</w:t>
      </w:r>
      <w:r w:rsidR="00EF460C" w:rsidRPr="009C7616">
        <w:rPr>
          <w:rFonts w:ascii="Arial" w:hAnsi="Arial" w:cs="Arial"/>
        </w:rPr>
        <w:t xml:space="preserve"> </w:t>
      </w:r>
      <w:r w:rsidRPr="009C7616">
        <w:rPr>
          <w:rFonts w:ascii="Arial" w:hAnsi="Arial" w:cs="Arial"/>
        </w:rPr>
        <w:t>Förbered d</w:t>
      </w:r>
      <w:r w:rsidR="00EF460C" w:rsidRPr="009C7616">
        <w:rPr>
          <w:rFonts w:ascii="Arial" w:hAnsi="Arial" w:cs="Arial"/>
        </w:rPr>
        <w:t>ig genom att granska d</w:t>
      </w:r>
      <w:r w:rsidR="00E76AAC" w:rsidRPr="009C7616">
        <w:rPr>
          <w:rFonts w:ascii="Arial" w:hAnsi="Arial" w:cs="Arial"/>
        </w:rPr>
        <w:t>essa i förhållande till några av följande</w:t>
      </w:r>
      <w:r w:rsidR="00EF460C" w:rsidRPr="009C7616">
        <w:rPr>
          <w:rFonts w:ascii="Arial" w:hAnsi="Arial" w:cs="Arial"/>
        </w:rPr>
        <w:t xml:space="preserve"> kvalitetskriteri</w:t>
      </w:r>
      <w:r w:rsidR="00E76AAC" w:rsidRPr="009C7616">
        <w:rPr>
          <w:rFonts w:ascii="Arial" w:hAnsi="Arial" w:cs="Arial"/>
        </w:rPr>
        <w:t>er:</w:t>
      </w:r>
      <w:r w:rsidR="00EF460C" w:rsidRPr="009C7616">
        <w:rPr>
          <w:rFonts w:ascii="Arial" w:hAnsi="Arial" w:cs="Arial"/>
        </w:rPr>
        <w:t xml:space="preserve"> validitet, reliabilitet, samstämmighet, </w:t>
      </w:r>
      <w:r w:rsidR="009B7328" w:rsidRPr="009C7616">
        <w:rPr>
          <w:rFonts w:ascii="Arial" w:hAnsi="Arial" w:cs="Arial"/>
        </w:rPr>
        <w:t xml:space="preserve">motivation, formativ potential </w:t>
      </w:r>
      <w:r w:rsidR="00EF460C" w:rsidRPr="009C7616">
        <w:rPr>
          <w:rFonts w:ascii="Arial" w:hAnsi="Arial" w:cs="Arial"/>
        </w:rPr>
        <w:t xml:space="preserve">och rättvisa. </w:t>
      </w:r>
      <w:r w:rsidRPr="009C7616">
        <w:rPr>
          <w:rFonts w:ascii="Arial" w:hAnsi="Arial" w:cs="Arial"/>
        </w:rPr>
        <w:t xml:space="preserve">Ta med dig </w:t>
      </w:r>
      <w:r w:rsidRPr="009C7616">
        <w:rPr>
          <w:rFonts w:ascii="Arial" w:hAnsi="Arial" w:cs="Arial"/>
          <w:noProof w:val="0"/>
        </w:rPr>
        <w:t>bedömnings</w:t>
      </w:r>
      <w:r w:rsidR="0012643B" w:rsidRPr="009C7616">
        <w:rPr>
          <w:rFonts w:ascii="Arial" w:hAnsi="Arial" w:cs="Arial"/>
          <w:noProof w:val="0"/>
        </w:rPr>
        <w:softHyphen/>
      </w:r>
      <w:r w:rsidRPr="009C7616">
        <w:rPr>
          <w:rFonts w:ascii="Arial" w:hAnsi="Arial" w:cs="Arial"/>
          <w:noProof w:val="0"/>
        </w:rPr>
        <w:t>instrumenten</w:t>
      </w:r>
      <w:r w:rsidRPr="009C7616">
        <w:rPr>
          <w:rFonts w:ascii="Arial" w:hAnsi="Arial" w:cs="Arial"/>
        </w:rPr>
        <w:t xml:space="preserve"> </w:t>
      </w:r>
      <w:r w:rsidR="00EF460C" w:rsidRPr="009C7616">
        <w:rPr>
          <w:rFonts w:ascii="Arial" w:hAnsi="Arial" w:cs="Arial"/>
        </w:rPr>
        <w:t xml:space="preserve">och dina anteckningar från granskningen </w:t>
      </w:r>
      <w:r w:rsidRPr="009C7616">
        <w:rPr>
          <w:rFonts w:ascii="Arial" w:hAnsi="Arial" w:cs="Arial"/>
        </w:rPr>
        <w:t>till seminariet. Vi kommer att arbeta vidare med den kriti</w:t>
      </w:r>
      <w:r w:rsidR="00EF460C" w:rsidRPr="009C7616">
        <w:rPr>
          <w:rFonts w:ascii="Arial" w:hAnsi="Arial" w:cs="Arial"/>
        </w:rPr>
        <w:t>ska gr</w:t>
      </w:r>
      <w:r w:rsidR="00092C58" w:rsidRPr="009C7616">
        <w:rPr>
          <w:rFonts w:ascii="Arial" w:hAnsi="Arial" w:cs="Arial"/>
        </w:rPr>
        <w:t xml:space="preserve">anskningen vid </w:t>
      </w:r>
      <w:r w:rsidR="00092C58" w:rsidRPr="00427344">
        <w:rPr>
          <w:rFonts w:ascii="Arial" w:hAnsi="Arial" w:cs="Arial"/>
          <w:color w:val="000000" w:themeColor="text1"/>
        </w:rPr>
        <w:t>seminariet tisdag 1</w:t>
      </w:r>
      <w:r w:rsidR="00427344" w:rsidRPr="00427344">
        <w:rPr>
          <w:rFonts w:ascii="Arial" w:hAnsi="Arial" w:cs="Arial"/>
          <w:color w:val="000000" w:themeColor="text1"/>
        </w:rPr>
        <w:t>8</w:t>
      </w:r>
      <w:r w:rsidR="00EF460C" w:rsidRPr="00427344">
        <w:rPr>
          <w:rFonts w:ascii="Arial" w:hAnsi="Arial" w:cs="Arial"/>
          <w:color w:val="000000" w:themeColor="text1"/>
        </w:rPr>
        <w:t xml:space="preserve"> september.</w:t>
      </w:r>
    </w:p>
    <w:p w14:paraId="6A1D0361" w14:textId="77777777" w:rsidR="00EF460C" w:rsidRPr="009C7616" w:rsidRDefault="00EF460C" w:rsidP="00EF460C">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Arial" w:hAnsi="Arial" w:cs="Arial"/>
        </w:rPr>
      </w:pPr>
    </w:p>
    <w:p w14:paraId="76179F9D" w14:textId="77777777" w:rsidR="00D72844" w:rsidRPr="009C7616" w:rsidRDefault="00A64994" w:rsidP="00D6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Vid eventuell</w:t>
      </w:r>
      <w:r w:rsidR="00035F70" w:rsidRPr="009C7616">
        <w:rPr>
          <w:rFonts w:ascii="Arial" w:hAnsi="Arial" w:cs="Arial"/>
        </w:rPr>
        <w:t xml:space="preserve"> frånvaro från seminariet mailas en </w:t>
      </w:r>
      <w:r w:rsidR="007D06E7" w:rsidRPr="009C7616">
        <w:rPr>
          <w:rFonts w:ascii="Arial" w:hAnsi="Arial" w:cs="Arial"/>
        </w:rPr>
        <w:t>skriftlig granskning till kursansvarig</w:t>
      </w:r>
      <w:r w:rsidR="00035F70" w:rsidRPr="009C7616">
        <w:rPr>
          <w:rFonts w:ascii="Arial" w:hAnsi="Arial" w:cs="Arial"/>
        </w:rPr>
        <w:t>.</w:t>
      </w:r>
    </w:p>
    <w:p w14:paraId="03534226" w14:textId="77777777" w:rsidR="00D72844" w:rsidRPr="009C7616" w:rsidRDefault="00D72844" w:rsidP="00360749">
      <w:pPr>
        <w:rPr>
          <w:rFonts w:ascii="Arial" w:hAnsi="Arial" w:cs="Arial"/>
        </w:rPr>
      </w:pPr>
    </w:p>
    <w:p w14:paraId="2C1D65E0" w14:textId="77777777" w:rsidR="00A936B1" w:rsidRPr="009C7616" w:rsidRDefault="00151DBA" w:rsidP="00360749">
      <w:pPr>
        <w:rPr>
          <w:rFonts w:ascii="Arial" w:hAnsi="Arial" w:cs="Arial"/>
        </w:rPr>
      </w:pPr>
      <w:r w:rsidRPr="009C7616">
        <w:rPr>
          <w:rFonts w:ascii="Arial" w:hAnsi="Arial" w:cs="Arial"/>
        </w:rPr>
        <w:br w:type="page"/>
      </w:r>
    </w:p>
    <w:p w14:paraId="7EDA1372" w14:textId="77777777" w:rsidR="00B310FE" w:rsidRPr="009C7616" w:rsidRDefault="00035F70" w:rsidP="00360749">
      <w:pPr>
        <w:pStyle w:val="Rubrik3"/>
        <w:rPr>
          <w:rFonts w:ascii="Arial" w:hAnsi="Arial" w:cs="Arial"/>
          <w:b/>
        </w:rPr>
      </w:pPr>
      <w:bookmarkStart w:id="306" w:name="_Toc263078587"/>
      <w:bookmarkStart w:id="307" w:name="_Toc263079309"/>
      <w:bookmarkStart w:id="308" w:name="_Toc263079398"/>
      <w:bookmarkStart w:id="309" w:name="_Toc263079452"/>
      <w:bookmarkStart w:id="310" w:name="_Toc295384801"/>
      <w:bookmarkStart w:id="311" w:name="_Toc324513431"/>
      <w:bookmarkStart w:id="312" w:name="_Toc490124337"/>
      <w:bookmarkStart w:id="313" w:name="_Toc489877973"/>
      <w:bookmarkStart w:id="314" w:name="_Toc516659755"/>
      <w:r w:rsidRPr="009C7616">
        <w:rPr>
          <w:rFonts w:ascii="Arial" w:hAnsi="Arial" w:cs="Arial"/>
          <w:b/>
        </w:rPr>
        <w:lastRenderedPageBreak/>
        <w:t>Kursuppgift</w:t>
      </w:r>
      <w:r w:rsidR="00153C05" w:rsidRPr="009C7616">
        <w:rPr>
          <w:rFonts w:ascii="Arial" w:hAnsi="Arial" w:cs="Arial"/>
          <w:b/>
        </w:rPr>
        <w:t xml:space="preserve"> 4</w:t>
      </w:r>
      <w:r w:rsidRPr="009C7616">
        <w:rPr>
          <w:rFonts w:ascii="Arial" w:hAnsi="Arial" w:cs="Arial"/>
          <w:b/>
        </w:rPr>
        <w:t>.</w:t>
      </w:r>
      <w:r w:rsidR="00B310FE" w:rsidRPr="009C7616">
        <w:rPr>
          <w:rFonts w:ascii="Arial" w:hAnsi="Arial" w:cs="Arial"/>
          <w:b/>
        </w:rPr>
        <w:t xml:space="preserve"> </w:t>
      </w:r>
      <w:r w:rsidRPr="009C7616">
        <w:rPr>
          <w:rFonts w:ascii="Arial" w:hAnsi="Arial" w:cs="Arial"/>
          <w:b/>
        </w:rPr>
        <w:t>G</w:t>
      </w:r>
      <w:r w:rsidR="009F5EC3" w:rsidRPr="009C7616">
        <w:rPr>
          <w:rFonts w:ascii="Arial" w:hAnsi="Arial" w:cs="Arial"/>
          <w:b/>
        </w:rPr>
        <w:t>e formativ återkoppling på medstudents examinationsuppgift</w:t>
      </w:r>
      <w:r w:rsidRPr="009C7616">
        <w:rPr>
          <w:rFonts w:ascii="Arial" w:hAnsi="Arial" w:cs="Arial"/>
          <w:b/>
        </w:rPr>
        <w:t>.</w:t>
      </w:r>
      <w:bookmarkEnd w:id="306"/>
      <w:bookmarkEnd w:id="307"/>
      <w:bookmarkEnd w:id="308"/>
      <w:bookmarkEnd w:id="309"/>
      <w:bookmarkEnd w:id="310"/>
      <w:bookmarkEnd w:id="311"/>
      <w:bookmarkEnd w:id="312"/>
      <w:bookmarkEnd w:id="313"/>
      <w:bookmarkEnd w:id="314"/>
    </w:p>
    <w:p w14:paraId="0F2901CA"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3366226"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C7616">
        <w:rPr>
          <w:rFonts w:ascii="Arial" w:hAnsi="Arial" w:cs="Arial"/>
          <w:i/>
        </w:rPr>
        <w:t>Syfte</w:t>
      </w:r>
    </w:p>
    <w:p w14:paraId="48601562"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C7616">
        <w:rPr>
          <w:rFonts w:ascii="Arial" w:hAnsi="Arial" w:cs="Arial"/>
        </w:rPr>
        <w:t xml:space="preserve">Att få </w:t>
      </w:r>
      <w:r w:rsidR="002B7171" w:rsidRPr="009C7616">
        <w:rPr>
          <w:rFonts w:ascii="Arial" w:hAnsi="Arial" w:cs="Arial"/>
        </w:rPr>
        <w:t>egen erfarenhet av att ge, ta och bearbeta</w:t>
      </w:r>
      <w:r w:rsidRPr="009C7616">
        <w:rPr>
          <w:rFonts w:ascii="Arial" w:hAnsi="Arial" w:cs="Arial"/>
        </w:rPr>
        <w:t xml:space="preserve"> formativ återkoppling från me</w:t>
      </w:r>
      <w:r w:rsidR="00A64994" w:rsidRPr="009C7616">
        <w:rPr>
          <w:rFonts w:ascii="Arial" w:hAnsi="Arial" w:cs="Arial"/>
        </w:rPr>
        <w:t>dstudent</w:t>
      </w:r>
      <w:r w:rsidR="002B7171" w:rsidRPr="009C7616">
        <w:rPr>
          <w:rFonts w:ascii="Arial" w:hAnsi="Arial" w:cs="Arial"/>
        </w:rPr>
        <w:t>.</w:t>
      </w:r>
    </w:p>
    <w:p w14:paraId="292138AE"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7A882A26"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C7616">
        <w:rPr>
          <w:rFonts w:ascii="Arial" w:hAnsi="Arial" w:cs="Arial"/>
          <w:i/>
        </w:rPr>
        <w:t>Litteratur</w:t>
      </w:r>
    </w:p>
    <w:p w14:paraId="54C5E3D2" w14:textId="77777777"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Jönsson, A. (2013). </w:t>
      </w:r>
      <w:r w:rsidRPr="009C7616">
        <w:rPr>
          <w:rFonts w:ascii="Arial" w:hAnsi="Arial" w:cs="Arial"/>
          <w:i/>
          <w:sz w:val="20"/>
        </w:rPr>
        <w:t>Lärande bedömning</w:t>
      </w:r>
      <w:r w:rsidR="00A64994" w:rsidRPr="009C7616">
        <w:rPr>
          <w:rFonts w:ascii="Arial" w:hAnsi="Arial" w:cs="Arial"/>
          <w:sz w:val="20"/>
        </w:rPr>
        <w:t>. (3:e eller 4:e</w:t>
      </w:r>
      <w:r w:rsidRPr="009C7616">
        <w:rPr>
          <w:rFonts w:ascii="Arial" w:hAnsi="Arial" w:cs="Arial"/>
          <w:sz w:val="20"/>
        </w:rPr>
        <w:t xml:space="preserve"> uppl.) Malmö: Gleerups. </w:t>
      </w:r>
    </w:p>
    <w:p w14:paraId="46C1DE68" w14:textId="77777777"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167E23EF" w14:textId="38480D04"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Nordgren, K., Odenstad, C. &amp; Samuelsson, J. (red.) (2012). </w:t>
      </w:r>
      <w:r w:rsidRPr="009C7616">
        <w:rPr>
          <w:rFonts w:ascii="Arial" w:hAnsi="Arial" w:cs="Arial"/>
          <w:i/>
          <w:sz w:val="20"/>
        </w:rPr>
        <w:t xml:space="preserve">Betyg i teori och </w:t>
      </w:r>
      <w:r w:rsidR="00F36C26" w:rsidRPr="009C7616">
        <w:rPr>
          <w:rFonts w:ascii="Arial" w:hAnsi="Arial" w:cs="Arial"/>
          <w:i/>
          <w:sz w:val="20"/>
        </w:rPr>
        <w:t>praktik:</w:t>
      </w:r>
      <w:r w:rsidRPr="009C7616">
        <w:rPr>
          <w:rFonts w:ascii="Arial" w:hAnsi="Arial" w:cs="Arial"/>
          <w:i/>
          <w:sz w:val="20"/>
        </w:rPr>
        <w:t xml:space="preserve"> ämnesdidaktiska perspektiv på bedömning i grundskola och gymnasium</w:t>
      </w:r>
      <w:r w:rsidR="00A64994" w:rsidRPr="009C7616">
        <w:rPr>
          <w:rFonts w:ascii="Arial" w:hAnsi="Arial" w:cs="Arial"/>
          <w:sz w:val="20"/>
        </w:rPr>
        <w:t>. (3</w:t>
      </w:r>
      <w:r w:rsidRPr="009C7616">
        <w:rPr>
          <w:rFonts w:ascii="Arial" w:hAnsi="Arial" w:cs="Arial"/>
          <w:sz w:val="20"/>
        </w:rPr>
        <w:t xml:space="preserve">. [rev.] uppl.) Malmö: </w:t>
      </w:r>
      <w:r w:rsidR="00483CE6" w:rsidRPr="009C7616">
        <w:rPr>
          <w:rFonts w:ascii="Arial" w:hAnsi="Arial" w:cs="Arial"/>
          <w:sz w:val="20"/>
        </w:rPr>
        <w:t>Gleerups</w:t>
      </w:r>
      <w:r w:rsidRPr="009C7616">
        <w:rPr>
          <w:rFonts w:ascii="Arial" w:hAnsi="Arial" w:cs="Arial"/>
          <w:sz w:val="20"/>
        </w:rPr>
        <w:t>.</w:t>
      </w:r>
    </w:p>
    <w:p w14:paraId="00354DBD" w14:textId="77777777" w:rsidR="00BE179A" w:rsidRPr="009C7616" w:rsidRDefault="00BE179A"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17F3EAD5" w14:textId="5CB2DF3E" w:rsidR="00BE179A" w:rsidRPr="009C7616" w:rsidRDefault="00587EC2"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Erickson, G. &amp; Gustafsson, J-E</w:t>
      </w:r>
      <w:r w:rsidR="00BE179A" w:rsidRPr="009C7616">
        <w:rPr>
          <w:rFonts w:ascii="Arial" w:hAnsi="Arial" w:cs="Arial"/>
          <w:sz w:val="20"/>
        </w:rPr>
        <w:t xml:space="preserve"> (2014) Bedömningens dubbla funktion – för lärande och likvärdighet. Ingår i U. Lundgren, R. Säljö och C. Liberg (red.), </w:t>
      </w:r>
      <w:r w:rsidR="00BE179A" w:rsidRPr="009C7616">
        <w:rPr>
          <w:rFonts w:ascii="Arial" w:hAnsi="Arial" w:cs="Arial"/>
          <w:i/>
          <w:sz w:val="20"/>
        </w:rPr>
        <w:t>Lärande, skola, bildning: Grundbok för lärare</w:t>
      </w:r>
      <w:r w:rsidR="0012643B" w:rsidRPr="009C7616">
        <w:rPr>
          <w:rFonts w:ascii="Arial" w:hAnsi="Arial" w:cs="Arial"/>
          <w:i/>
          <w:sz w:val="20"/>
        </w:rPr>
        <w:t>.</w:t>
      </w:r>
      <w:r w:rsidR="00BE179A" w:rsidRPr="009C7616">
        <w:rPr>
          <w:rFonts w:ascii="Arial" w:hAnsi="Arial" w:cs="Arial"/>
          <w:sz w:val="20"/>
        </w:rPr>
        <w:t xml:space="preserve"> </w:t>
      </w:r>
      <w:r w:rsidR="0012643B" w:rsidRPr="009C7616">
        <w:rPr>
          <w:rFonts w:ascii="Arial" w:hAnsi="Arial" w:cs="Arial"/>
          <w:sz w:val="20"/>
        </w:rPr>
        <w:t>(</w:t>
      </w:r>
      <w:r w:rsidR="00BE179A" w:rsidRPr="009C7616">
        <w:rPr>
          <w:rFonts w:ascii="Arial" w:hAnsi="Arial" w:cs="Arial"/>
          <w:sz w:val="20"/>
        </w:rPr>
        <w:t>3:e</w:t>
      </w:r>
      <w:r w:rsidR="00A64994" w:rsidRPr="009C7616">
        <w:rPr>
          <w:rFonts w:ascii="Arial" w:hAnsi="Arial" w:cs="Arial"/>
          <w:sz w:val="20"/>
        </w:rPr>
        <w:t xml:space="preserve"> eller 4:e</w:t>
      </w:r>
      <w:r w:rsidR="00BE179A" w:rsidRPr="009C7616">
        <w:rPr>
          <w:rFonts w:ascii="Arial" w:hAnsi="Arial" w:cs="Arial"/>
          <w:sz w:val="20"/>
        </w:rPr>
        <w:t xml:space="preserve"> upplagan</w:t>
      </w:r>
      <w:r w:rsidR="0012643B" w:rsidRPr="009C7616">
        <w:rPr>
          <w:rFonts w:ascii="Arial" w:hAnsi="Arial" w:cs="Arial"/>
          <w:sz w:val="20"/>
        </w:rPr>
        <w:t>)</w:t>
      </w:r>
      <w:r w:rsidR="00BE179A" w:rsidRPr="009C7616">
        <w:rPr>
          <w:rFonts w:ascii="Arial" w:hAnsi="Arial" w:cs="Arial"/>
          <w:sz w:val="20"/>
        </w:rPr>
        <w:t xml:space="preserve">. </w:t>
      </w:r>
      <w:r w:rsidR="0012643B" w:rsidRPr="009C7616">
        <w:rPr>
          <w:rFonts w:ascii="Arial" w:hAnsi="Arial" w:cs="Arial"/>
          <w:sz w:val="20"/>
        </w:rPr>
        <w:t>Stockholm: Natur &amp; Kultur</w:t>
      </w:r>
      <w:r w:rsidR="0027031E" w:rsidRPr="009C7616">
        <w:rPr>
          <w:rFonts w:ascii="Arial" w:hAnsi="Arial" w:cs="Arial"/>
          <w:sz w:val="20"/>
        </w:rPr>
        <w:t>.</w:t>
      </w:r>
      <w:r w:rsidR="00BE179A" w:rsidRPr="009C7616">
        <w:rPr>
          <w:rFonts w:ascii="Arial" w:hAnsi="Arial" w:cs="Arial"/>
          <w:sz w:val="20"/>
        </w:rPr>
        <w:t xml:space="preserve"> </w:t>
      </w:r>
    </w:p>
    <w:p w14:paraId="0384B671" w14:textId="77777777" w:rsidR="00B947C7" w:rsidRPr="009C7616" w:rsidRDefault="00B947C7" w:rsidP="00BE179A">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1557AC5B" w14:textId="6D8B05EE" w:rsidR="00B947C7" w:rsidRPr="009C7616" w:rsidRDefault="00B947C7"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Skolverket (2011). </w:t>
      </w:r>
      <w:r w:rsidRPr="009C7616">
        <w:rPr>
          <w:rFonts w:ascii="Arial" w:hAnsi="Arial" w:cs="Arial"/>
          <w:i/>
          <w:sz w:val="20"/>
        </w:rPr>
        <w:t xml:space="preserve">Kunskapsbedömning i skolan: praxis, begrepp, problem och möjligheter. </w:t>
      </w:r>
      <w:r w:rsidRPr="009C7616">
        <w:rPr>
          <w:rFonts w:ascii="Arial" w:hAnsi="Arial" w:cs="Arial"/>
          <w:sz w:val="20"/>
        </w:rPr>
        <w:t>Stockholm: Skolverket. Finns i fulltext på Skolverket.</w:t>
      </w:r>
      <w:r w:rsidRPr="009C7616">
        <w:rPr>
          <w:rFonts w:ascii="Arial" w:hAnsi="Arial" w:cs="Arial"/>
          <w:sz w:val="20"/>
        </w:rPr>
        <w:cr/>
      </w:r>
      <w:hyperlink r:id="rId37" w:history="1">
        <w:r w:rsidRPr="009C7616">
          <w:rPr>
            <w:rFonts w:ascii="Arial" w:hAnsi="Arial" w:cs="Arial"/>
            <w:color w:val="000099"/>
            <w:sz w:val="20"/>
            <w:u w:val="single"/>
          </w:rPr>
          <w:t>http://www.skolverket.se/publikationer?id=2660</w:t>
        </w:r>
      </w:hyperlink>
    </w:p>
    <w:p w14:paraId="5F7BD789"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D0882CF" w14:textId="5D00AD93" w:rsidR="009F5EC3" w:rsidRPr="009C7616" w:rsidRDefault="00151DBA"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27344">
        <w:rPr>
          <w:rFonts w:ascii="Arial" w:hAnsi="Arial" w:cs="Arial"/>
          <w:color w:val="000000" w:themeColor="text1"/>
        </w:rPr>
        <w:t>Den 13 oktober</w:t>
      </w:r>
      <w:r w:rsidR="00035F70" w:rsidRPr="00427344">
        <w:rPr>
          <w:rFonts w:ascii="Arial" w:hAnsi="Arial" w:cs="Arial"/>
          <w:color w:val="000000" w:themeColor="text1"/>
        </w:rPr>
        <w:t xml:space="preserve"> </w:t>
      </w:r>
      <w:r w:rsidR="00035F70" w:rsidRPr="009C7616">
        <w:rPr>
          <w:rFonts w:ascii="Arial" w:hAnsi="Arial" w:cs="Arial"/>
        </w:rPr>
        <w:t>skall ni lämna in</w:t>
      </w:r>
      <w:r w:rsidR="00A70D21" w:rsidRPr="009C7616">
        <w:rPr>
          <w:rFonts w:ascii="Arial" w:hAnsi="Arial" w:cs="Arial"/>
        </w:rPr>
        <w:t xml:space="preserve"> </w:t>
      </w:r>
      <w:r w:rsidR="00A70D21" w:rsidRPr="009C7616">
        <w:rPr>
          <w:rFonts w:ascii="Arial" w:hAnsi="Arial" w:cs="Arial"/>
          <w:noProof w:val="0"/>
        </w:rPr>
        <w:t>Skriftlig examination, STN2.</w:t>
      </w:r>
      <w:r w:rsidR="00A70D21" w:rsidRPr="009C7616">
        <w:rPr>
          <w:rFonts w:ascii="Arial" w:hAnsi="Arial" w:cs="Arial"/>
          <w:i/>
          <w:noProof w:val="0"/>
        </w:rPr>
        <w:t xml:space="preserve"> </w:t>
      </w:r>
      <w:r w:rsidR="00A70D21" w:rsidRPr="009C7616">
        <w:rPr>
          <w:rFonts w:ascii="Arial" w:hAnsi="Arial" w:cs="Arial"/>
          <w:noProof w:val="0"/>
        </w:rPr>
        <w:t>Den består</w:t>
      </w:r>
      <w:r w:rsidR="00A70D21" w:rsidRPr="009C7616">
        <w:rPr>
          <w:rFonts w:ascii="Arial" w:hAnsi="Arial" w:cs="Arial"/>
          <w:i/>
        </w:rPr>
        <w:t xml:space="preserve"> av </w:t>
      </w:r>
      <w:r w:rsidR="00A70D21" w:rsidRPr="009C7616">
        <w:rPr>
          <w:rFonts w:ascii="Arial" w:hAnsi="Arial" w:cs="Arial"/>
          <w:noProof w:val="0"/>
        </w:rPr>
        <w:t xml:space="preserve">att granska ett </w:t>
      </w:r>
      <w:r w:rsidR="00A70D21" w:rsidRPr="009C7616">
        <w:rPr>
          <w:rFonts w:ascii="Arial" w:hAnsi="Arial" w:cs="Arial"/>
          <w:i/>
        </w:rPr>
        <w:t>bedömningsinstrumen</w:t>
      </w:r>
      <w:r w:rsidR="00A70D21" w:rsidRPr="009C7616">
        <w:rPr>
          <w:rFonts w:ascii="Arial" w:hAnsi="Arial" w:cs="Arial"/>
        </w:rPr>
        <w:t>t</w:t>
      </w:r>
      <w:r w:rsidR="00A70D21" w:rsidRPr="009C7616">
        <w:rPr>
          <w:rFonts w:ascii="Arial" w:hAnsi="Arial" w:cs="Arial"/>
          <w:noProof w:val="0"/>
        </w:rPr>
        <w:t xml:space="preserve"> (se sid 16 för instruktion)</w:t>
      </w:r>
      <w:r w:rsidR="009F5EC3" w:rsidRPr="009C7616">
        <w:rPr>
          <w:rFonts w:ascii="Arial" w:hAnsi="Arial" w:cs="Arial"/>
          <w:noProof w:val="0"/>
        </w:rPr>
        <w:t>.</w:t>
      </w:r>
      <w:r w:rsidR="009F5EC3" w:rsidRPr="009C7616">
        <w:rPr>
          <w:rFonts w:ascii="Arial" w:hAnsi="Arial" w:cs="Arial"/>
        </w:rPr>
        <w:t xml:space="preserve"> Kursuppgift 4 innebär att ge återkoppling på två me</w:t>
      </w:r>
      <w:r w:rsidR="001A727A" w:rsidRPr="009C7616">
        <w:rPr>
          <w:rFonts w:ascii="Arial" w:hAnsi="Arial" w:cs="Arial"/>
        </w:rPr>
        <w:t xml:space="preserve">dstudenters </w:t>
      </w:r>
      <w:r w:rsidR="009D60A4" w:rsidRPr="009C7616">
        <w:rPr>
          <w:rFonts w:ascii="Arial" w:hAnsi="Arial" w:cs="Arial"/>
        </w:rPr>
        <w:t xml:space="preserve">utkast på </w:t>
      </w:r>
      <w:r w:rsidR="001A727A" w:rsidRPr="009C7616">
        <w:rPr>
          <w:rFonts w:ascii="Arial" w:hAnsi="Arial" w:cs="Arial"/>
        </w:rPr>
        <w:t>examinationsuppgift</w:t>
      </w:r>
      <w:r w:rsidR="009D60A4" w:rsidRPr="009C7616">
        <w:rPr>
          <w:rFonts w:ascii="Arial" w:hAnsi="Arial" w:cs="Arial"/>
        </w:rPr>
        <w:t>en</w:t>
      </w:r>
      <w:r w:rsidR="001A727A" w:rsidRPr="009C7616">
        <w:rPr>
          <w:rFonts w:ascii="Arial" w:hAnsi="Arial" w:cs="Arial"/>
        </w:rPr>
        <w:t xml:space="preserve"> i så god tid att de hinner dra nytta </w:t>
      </w:r>
      <w:r w:rsidR="009D60A4" w:rsidRPr="009C7616">
        <w:rPr>
          <w:rFonts w:ascii="Arial" w:hAnsi="Arial" w:cs="Arial"/>
        </w:rPr>
        <w:t>återkopplingen</w:t>
      </w:r>
      <w:r w:rsidR="001A727A" w:rsidRPr="009C7616">
        <w:rPr>
          <w:rFonts w:ascii="Arial" w:hAnsi="Arial" w:cs="Arial"/>
        </w:rPr>
        <w:t xml:space="preserve"> inför inlämningen.</w:t>
      </w:r>
    </w:p>
    <w:p w14:paraId="3A8F1BA9" w14:textId="77777777" w:rsidR="001A727A" w:rsidRPr="009C7616" w:rsidRDefault="001A727A"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F2501C8" w14:textId="77777777" w:rsidR="009F5EC3" w:rsidRPr="009C7616" w:rsidRDefault="001A727A"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C7616">
        <w:rPr>
          <w:rFonts w:ascii="Arial" w:hAnsi="Arial" w:cs="Arial"/>
          <w:i/>
        </w:rPr>
        <w:t>Upplägg</w:t>
      </w:r>
      <w:r w:rsidR="009F5EC3" w:rsidRPr="009C7616">
        <w:rPr>
          <w:rFonts w:ascii="Arial" w:hAnsi="Arial" w:cs="Arial"/>
          <w:i/>
        </w:rPr>
        <w:t xml:space="preserve"> </w:t>
      </w:r>
    </w:p>
    <w:p w14:paraId="69C211E5" w14:textId="62C196DB"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Senas</w:t>
      </w:r>
      <w:r w:rsidR="001A727A" w:rsidRPr="009C7616">
        <w:rPr>
          <w:rFonts w:ascii="Arial" w:hAnsi="Arial" w:cs="Arial"/>
        </w:rPr>
        <w:t xml:space="preserve">t </w:t>
      </w:r>
      <w:r w:rsidR="001C416A" w:rsidRPr="00427344">
        <w:rPr>
          <w:rFonts w:ascii="Arial" w:hAnsi="Arial" w:cs="Arial"/>
          <w:color w:val="000000" w:themeColor="text1"/>
        </w:rPr>
        <w:t>lördag 30 september</w:t>
      </w:r>
      <w:r w:rsidR="001A727A" w:rsidRPr="00427344">
        <w:rPr>
          <w:rFonts w:ascii="Arial" w:hAnsi="Arial" w:cs="Arial"/>
          <w:color w:val="000000" w:themeColor="text1"/>
        </w:rPr>
        <w:t xml:space="preserve"> </w:t>
      </w:r>
      <w:r w:rsidR="001A727A" w:rsidRPr="009C7616">
        <w:rPr>
          <w:rFonts w:ascii="Arial" w:hAnsi="Arial" w:cs="Arial"/>
        </w:rPr>
        <w:t>lägger du din examinationsuppgift</w:t>
      </w:r>
      <w:r w:rsidRPr="009C7616">
        <w:rPr>
          <w:rFonts w:ascii="Arial" w:hAnsi="Arial" w:cs="Arial"/>
        </w:rPr>
        <w:t xml:space="preserve"> i mappen </w:t>
      </w:r>
      <w:r w:rsidR="00A317AC" w:rsidRPr="009C7616">
        <w:rPr>
          <w:rFonts w:ascii="Arial" w:hAnsi="Arial" w:cs="Arial"/>
        </w:rPr>
        <w:t>Bedömningsinstrument</w:t>
      </w:r>
      <w:r w:rsidRPr="009C7616">
        <w:rPr>
          <w:rFonts w:ascii="Arial" w:hAnsi="Arial" w:cs="Arial"/>
        </w:rPr>
        <w:t xml:space="preserve"> i S</w:t>
      </w:r>
      <w:r w:rsidR="001A727A" w:rsidRPr="009C7616">
        <w:rPr>
          <w:rFonts w:ascii="Arial" w:hAnsi="Arial" w:cs="Arial"/>
        </w:rPr>
        <w:t xml:space="preserve">amarbetsytan, </w:t>
      </w:r>
      <w:r w:rsidR="00F41B7D" w:rsidRPr="009C7616">
        <w:rPr>
          <w:rFonts w:ascii="Arial" w:hAnsi="Arial" w:cs="Arial"/>
          <w:noProof w:val="0"/>
        </w:rPr>
        <w:t>namnge</w:t>
      </w:r>
      <w:r w:rsidR="001A727A" w:rsidRPr="009C7616">
        <w:rPr>
          <w:rFonts w:ascii="Arial" w:hAnsi="Arial" w:cs="Arial"/>
        </w:rPr>
        <w:t xml:space="preserve"> filen till ditt</w:t>
      </w:r>
      <w:r w:rsidR="005A7B88" w:rsidRPr="009C7616">
        <w:rPr>
          <w:rFonts w:ascii="Arial" w:hAnsi="Arial" w:cs="Arial"/>
        </w:rPr>
        <w:t xml:space="preserve"> namn.</w:t>
      </w:r>
    </w:p>
    <w:p w14:paraId="55357FE4" w14:textId="77777777" w:rsidR="001A727A" w:rsidRPr="009C7616" w:rsidRDefault="001A727A"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07837C8" w14:textId="77777777" w:rsidR="009F5EC3" w:rsidRPr="009C7616" w:rsidRDefault="001C416A"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27344">
        <w:rPr>
          <w:rFonts w:ascii="Arial" w:hAnsi="Arial" w:cs="Arial"/>
          <w:color w:val="000000" w:themeColor="text1"/>
        </w:rPr>
        <w:t>Måndag 2 oktober</w:t>
      </w:r>
      <w:r w:rsidR="007D06E7" w:rsidRPr="00427344">
        <w:rPr>
          <w:rFonts w:ascii="Arial" w:hAnsi="Arial" w:cs="Arial"/>
          <w:color w:val="000000" w:themeColor="text1"/>
        </w:rPr>
        <w:t xml:space="preserve"> </w:t>
      </w:r>
      <w:r w:rsidR="007D06E7" w:rsidRPr="009C7616">
        <w:rPr>
          <w:rFonts w:ascii="Arial" w:hAnsi="Arial" w:cs="Arial"/>
        </w:rPr>
        <w:t>publiceras</w:t>
      </w:r>
      <w:r w:rsidR="001A727A" w:rsidRPr="009C7616">
        <w:rPr>
          <w:rFonts w:ascii="Arial" w:hAnsi="Arial" w:cs="Arial"/>
        </w:rPr>
        <w:t xml:space="preserve"> information om vem som skall ge återk</w:t>
      </w:r>
      <w:r w:rsidR="00D604ED" w:rsidRPr="009C7616">
        <w:rPr>
          <w:rFonts w:ascii="Arial" w:hAnsi="Arial" w:cs="Arial"/>
        </w:rPr>
        <w:t xml:space="preserve">oppling till vem under Kursdokument i Lisam. </w:t>
      </w:r>
    </w:p>
    <w:p w14:paraId="1F00A0FD" w14:textId="77777777" w:rsidR="001A727A" w:rsidRPr="009C7616" w:rsidRDefault="001A727A"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62CDFA0" w14:textId="4DF4F898" w:rsidR="001A727A" w:rsidRPr="009C7616" w:rsidRDefault="001A727A"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Dina två texter med återkopplingskommentarer till medstud</w:t>
      </w:r>
      <w:r w:rsidR="00A317AC" w:rsidRPr="009C7616">
        <w:rPr>
          <w:rFonts w:ascii="Arial" w:hAnsi="Arial" w:cs="Arial"/>
        </w:rPr>
        <w:t>enter läggs i mappen Kamratbedömning</w:t>
      </w:r>
      <w:r w:rsidRPr="009C7616">
        <w:rPr>
          <w:rFonts w:ascii="Arial" w:hAnsi="Arial" w:cs="Arial"/>
        </w:rPr>
        <w:t xml:space="preserve"> i Samarbetsytan i Lisam s</w:t>
      </w:r>
      <w:r w:rsidR="00033458" w:rsidRPr="009C7616">
        <w:rPr>
          <w:rFonts w:ascii="Arial" w:hAnsi="Arial" w:cs="Arial"/>
        </w:rPr>
        <w:t xml:space="preserve">enast </w:t>
      </w:r>
      <w:r w:rsidR="001C416A" w:rsidRPr="00427344">
        <w:rPr>
          <w:rFonts w:ascii="Arial" w:hAnsi="Arial" w:cs="Arial"/>
          <w:color w:val="000000" w:themeColor="text1"/>
        </w:rPr>
        <w:t>lördag 7 oktober</w:t>
      </w:r>
      <w:r w:rsidRPr="00427344">
        <w:rPr>
          <w:rFonts w:ascii="Arial" w:hAnsi="Arial" w:cs="Arial"/>
          <w:color w:val="000000" w:themeColor="text1"/>
        </w:rPr>
        <w:t>.</w:t>
      </w:r>
      <w:r w:rsidR="005A7B88" w:rsidRPr="00427344">
        <w:rPr>
          <w:rFonts w:ascii="Arial" w:hAnsi="Arial" w:cs="Arial"/>
          <w:color w:val="000000" w:themeColor="text1"/>
        </w:rPr>
        <w:t xml:space="preserve"> </w:t>
      </w:r>
      <w:r w:rsidR="00F41B7D" w:rsidRPr="00427344">
        <w:rPr>
          <w:rFonts w:ascii="Arial" w:hAnsi="Arial" w:cs="Arial"/>
          <w:noProof w:val="0"/>
          <w:color w:val="000000" w:themeColor="text1"/>
        </w:rPr>
        <w:t>Namnge</w:t>
      </w:r>
      <w:r w:rsidR="005A7B88" w:rsidRPr="00427344">
        <w:rPr>
          <w:rFonts w:ascii="Arial" w:hAnsi="Arial" w:cs="Arial"/>
          <w:color w:val="000000" w:themeColor="text1"/>
        </w:rPr>
        <w:t xml:space="preserve"> </w:t>
      </w:r>
      <w:r w:rsidR="005A7B88" w:rsidRPr="009C7616">
        <w:rPr>
          <w:rFonts w:ascii="Arial" w:hAnsi="Arial" w:cs="Arial"/>
        </w:rPr>
        <w:t>filerna till medstudentens efternamn+ditt efternamn.</w:t>
      </w:r>
    </w:p>
    <w:p w14:paraId="328C010A" w14:textId="77777777" w:rsidR="009F5EC3" w:rsidRPr="009C7616" w:rsidRDefault="009F5EC3" w:rsidP="009F5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0109AE6" w14:textId="013520D6" w:rsidR="009D60A4" w:rsidRPr="00427344" w:rsidRDefault="009F5EC3" w:rsidP="00D728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27344">
        <w:rPr>
          <w:rFonts w:ascii="Arial" w:hAnsi="Arial" w:cs="Arial"/>
          <w:color w:val="000000" w:themeColor="text1"/>
        </w:rPr>
        <w:t>Examinationsuppgiften inlämnas i</w:t>
      </w:r>
      <w:r w:rsidR="009D60A4" w:rsidRPr="00427344">
        <w:rPr>
          <w:rFonts w:ascii="Arial" w:hAnsi="Arial" w:cs="Arial"/>
          <w:color w:val="000000" w:themeColor="text1"/>
        </w:rPr>
        <w:t xml:space="preserve"> In</w:t>
      </w:r>
      <w:r w:rsidR="00D604ED" w:rsidRPr="00427344">
        <w:rPr>
          <w:rFonts w:ascii="Arial" w:hAnsi="Arial" w:cs="Arial"/>
          <w:color w:val="000000" w:themeColor="text1"/>
        </w:rPr>
        <w:t xml:space="preserve">lämningar på Lisam senast </w:t>
      </w:r>
      <w:r w:rsidR="001C416A" w:rsidRPr="00427344">
        <w:rPr>
          <w:rFonts w:ascii="Arial" w:hAnsi="Arial" w:cs="Arial"/>
          <w:color w:val="000000" w:themeColor="text1"/>
        </w:rPr>
        <w:t>fredag 13 oktober</w:t>
      </w:r>
      <w:r w:rsidR="00AE531A" w:rsidRPr="00427344">
        <w:rPr>
          <w:rFonts w:ascii="Arial" w:hAnsi="Arial" w:cs="Arial"/>
          <w:color w:val="000000" w:themeColor="text1"/>
        </w:rPr>
        <w:t xml:space="preserve"> E</w:t>
      </w:r>
      <w:r w:rsidR="00A00B85" w:rsidRPr="00427344">
        <w:rPr>
          <w:rFonts w:ascii="Arial" w:hAnsi="Arial" w:cs="Arial"/>
          <w:color w:val="000000" w:themeColor="text1"/>
        </w:rPr>
        <w:t>xaminationsuppgiften</w:t>
      </w:r>
      <w:r w:rsidR="00AE531A" w:rsidRPr="00427344">
        <w:rPr>
          <w:rFonts w:ascii="Arial" w:hAnsi="Arial" w:cs="Arial"/>
          <w:color w:val="000000" w:themeColor="text1"/>
        </w:rPr>
        <w:t xml:space="preserve"> redovisas muntligt i mindre grupper</w:t>
      </w:r>
      <w:r w:rsidR="00A00B85" w:rsidRPr="00427344">
        <w:rPr>
          <w:rFonts w:ascii="Arial" w:hAnsi="Arial" w:cs="Arial"/>
          <w:color w:val="000000" w:themeColor="text1"/>
        </w:rPr>
        <w:t xml:space="preserve"> </w:t>
      </w:r>
      <w:r w:rsidR="00AE531A" w:rsidRPr="00427344">
        <w:rPr>
          <w:rFonts w:ascii="Arial" w:hAnsi="Arial" w:cs="Arial"/>
          <w:color w:val="000000" w:themeColor="text1"/>
        </w:rPr>
        <w:t>vid</w:t>
      </w:r>
      <w:r w:rsidR="00D604ED" w:rsidRPr="00427344">
        <w:rPr>
          <w:rFonts w:ascii="Arial" w:hAnsi="Arial" w:cs="Arial"/>
          <w:color w:val="000000" w:themeColor="text1"/>
        </w:rPr>
        <w:t xml:space="preserve"> seminariet </w:t>
      </w:r>
      <w:r w:rsidR="004629B3" w:rsidRPr="00427344">
        <w:rPr>
          <w:rFonts w:ascii="Arial" w:hAnsi="Arial" w:cs="Arial"/>
          <w:color w:val="000000" w:themeColor="text1"/>
        </w:rPr>
        <w:t>onsdag</w:t>
      </w:r>
      <w:r w:rsidR="0095569C" w:rsidRPr="00427344">
        <w:rPr>
          <w:rFonts w:ascii="Arial" w:hAnsi="Arial" w:cs="Arial"/>
          <w:color w:val="000000" w:themeColor="text1"/>
        </w:rPr>
        <w:t xml:space="preserve"> 17</w:t>
      </w:r>
      <w:r w:rsidR="00A00B85" w:rsidRPr="00427344">
        <w:rPr>
          <w:rFonts w:ascii="Arial" w:hAnsi="Arial" w:cs="Arial"/>
          <w:color w:val="000000" w:themeColor="text1"/>
        </w:rPr>
        <w:t xml:space="preserve"> oktober</w:t>
      </w:r>
      <w:r w:rsidR="009D60A4" w:rsidRPr="00427344">
        <w:rPr>
          <w:rFonts w:ascii="Arial" w:hAnsi="Arial" w:cs="Arial"/>
          <w:color w:val="000000" w:themeColor="text1"/>
        </w:rPr>
        <w:t>.</w:t>
      </w:r>
    </w:p>
    <w:p w14:paraId="58134138" w14:textId="77777777" w:rsidR="009D60A4" w:rsidRPr="009C7616" w:rsidRDefault="009D60A4" w:rsidP="00D728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5B9EF1C" w14:textId="77777777" w:rsidR="00C15065" w:rsidRPr="009C7616" w:rsidRDefault="00151DBA" w:rsidP="00B310FE">
      <w:pPr>
        <w:pStyle w:val="Brdtext1"/>
        <w:rPr>
          <w:rFonts w:ascii="Arial" w:hAnsi="Arial" w:cs="Arial"/>
        </w:rPr>
      </w:pPr>
      <w:r w:rsidRPr="009C7616">
        <w:rPr>
          <w:rFonts w:ascii="Arial" w:hAnsi="Arial" w:cs="Arial"/>
        </w:rPr>
        <w:br w:type="page"/>
      </w:r>
    </w:p>
    <w:p w14:paraId="79170958" w14:textId="5F929499" w:rsidR="00A00B85" w:rsidRPr="009C7616" w:rsidRDefault="00223388" w:rsidP="00223388">
      <w:pPr>
        <w:pStyle w:val="Rubrik3"/>
        <w:rPr>
          <w:rFonts w:ascii="Arial" w:hAnsi="Arial" w:cs="Arial"/>
          <w:b/>
        </w:rPr>
      </w:pPr>
      <w:bookmarkStart w:id="315" w:name="_Toc263078588"/>
      <w:bookmarkStart w:id="316" w:name="_Toc263079310"/>
      <w:bookmarkStart w:id="317" w:name="_Toc263079399"/>
      <w:bookmarkStart w:id="318" w:name="_Toc263079453"/>
      <w:bookmarkStart w:id="319" w:name="_Toc295384802"/>
      <w:bookmarkStart w:id="320" w:name="_Toc324513432"/>
      <w:bookmarkStart w:id="321" w:name="_Toc489877974"/>
      <w:bookmarkStart w:id="322" w:name="_Toc490124338"/>
      <w:bookmarkStart w:id="323" w:name="_Toc516659756"/>
      <w:bookmarkStart w:id="324" w:name="_Toc255221292"/>
      <w:bookmarkStart w:id="325" w:name="_Toc255222020"/>
      <w:bookmarkStart w:id="326" w:name="_Toc255222238"/>
      <w:bookmarkStart w:id="327" w:name="_Toc255536173"/>
      <w:bookmarkStart w:id="328" w:name="_Toc255536249"/>
      <w:bookmarkStart w:id="329" w:name="_Toc255536972"/>
      <w:bookmarkStart w:id="330" w:name="_Toc255537062"/>
      <w:bookmarkStart w:id="331" w:name="_Toc255537198"/>
      <w:bookmarkStart w:id="332" w:name="_Toc255537323"/>
      <w:bookmarkStart w:id="333" w:name="_Toc255559397"/>
      <w:bookmarkStart w:id="334" w:name="_Toc255561242"/>
      <w:r w:rsidRPr="009C7616">
        <w:rPr>
          <w:rFonts w:ascii="Arial" w:hAnsi="Arial" w:cs="Arial"/>
          <w:b/>
        </w:rPr>
        <w:lastRenderedPageBreak/>
        <w:t>Kursupp</w:t>
      </w:r>
      <w:r w:rsidR="00153C05" w:rsidRPr="009C7616">
        <w:rPr>
          <w:rFonts w:ascii="Arial" w:hAnsi="Arial" w:cs="Arial"/>
          <w:b/>
        </w:rPr>
        <w:t>gift 5</w:t>
      </w:r>
      <w:r w:rsidRPr="009C7616">
        <w:rPr>
          <w:rFonts w:ascii="Arial" w:hAnsi="Arial" w:cs="Arial"/>
          <w:b/>
        </w:rPr>
        <w:t>.</w:t>
      </w:r>
      <w:r w:rsidR="00A00B85" w:rsidRPr="009C7616">
        <w:rPr>
          <w:rFonts w:ascii="Arial" w:hAnsi="Arial" w:cs="Arial"/>
          <w:b/>
        </w:rPr>
        <w:t xml:space="preserve"> </w:t>
      </w:r>
      <w:bookmarkEnd w:id="315"/>
      <w:bookmarkEnd w:id="316"/>
      <w:bookmarkEnd w:id="317"/>
      <w:bookmarkEnd w:id="318"/>
      <w:bookmarkEnd w:id="319"/>
      <w:bookmarkEnd w:id="320"/>
      <w:r w:rsidR="00153C05" w:rsidRPr="009C7616">
        <w:rPr>
          <w:rFonts w:ascii="Arial" w:hAnsi="Arial" w:cs="Arial"/>
          <w:b/>
        </w:rPr>
        <w:t>Bedömningsrelaterade dilemm</w:t>
      </w:r>
      <w:bookmarkEnd w:id="321"/>
      <w:r w:rsidR="00483CE6" w:rsidRPr="009C7616">
        <w:rPr>
          <w:rFonts w:ascii="Arial" w:hAnsi="Arial" w:cs="Arial"/>
          <w:b/>
        </w:rPr>
        <w:t>an</w:t>
      </w:r>
      <w:bookmarkEnd w:id="322"/>
      <w:bookmarkEnd w:id="323"/>
    </w:p>
    <w:p w14:paraId="03CE5EB2" w14:textId="77777777" w:rsidR="00A00B85" w:rsidRPr="009C7616" w:rsidRDefault="00A00B85" w:rsidP="00A00B85">
      <w:pPr>
        <w:rPr>
          <w:rFonts w:ascii="Arial" w:hAnsi="Arial" w:cs="Arial"/>
          <w:sz w:val="20"/>
        </w:rPr>
      </w:pPr>
    </w:p>
    <w:p w14:paraId="1F139188" w14:textId="77777777" w:rsidR="00676B28" w:rsidRPr="009C7616" w:rsidRDefault="00A00B85" w:rsidP="00A00B85">
      <w:pPr>
        <w:rPr>
          <w:rFonts w:ascii="Arial" w:hAnsi="Arial" w:cs="Arial"/>
          <w:i/>
        </w:rPr>
      </w:pPr>
      <w:r w:rsidRPr="009C7616">
        <w:rPr>
          <w:rFonts w:ascii="Arial" w:hAnsi="Arial" w:cs="Arial"/>
          <w:i/>
        </w:rPr>
        <w:t>Syfte</w:t>
      </w:r>
    </w:p>
    <w:p w14:paraId="4CC2D118" w14:textId="1D697F39" w:rsidR="00A00B85" w:rsidRPr="009C7616" w:rsidRDefault="00D04167" w:rsidP="00A00B85">
      <w:pPr>
        <w:rPr>
          <w:rFonts w:ascii="Arial" w:hAnsi="Arial" w:cs="Arial"/>
        </w:rPr>
      </w:pPr>
      <w:r w:rsidRPr="009C7616">
        <w:rPr>
          <w:rFonts w:ascii="Arial" w:hAnsi="Arial" w:cs="Arial"/>
        </w:rPr>
        <w:t xml:space="preserve">Kursuppgiften syftar till att </w:t>
      </w:r>
      <w:r w:rsidR="00153C05" w:rsidRPr="009C7616">
        <w:rPr>
          <w:rFonts w:ascii="Arial" w:hAnsi="Arial" w:cs="Arial"/>
        </w:rPr>
        <w:t xml:space="preserve">diskutera pedagogiska, ämnesdidaktiska och etiska konsekvenser av bedömning </w:t>
      </w:r>
      <w:r w:rsidRPr="009C7616">
        <w:rPr>
          <w:rFonts w:ascii="Arial" w:hAnsi="Arial" w:cs="Arial"/>
        </w:rPr>
        <w:t xml:space="preserve">samt att förhålla sig kritisk </w:t>
      </w:r>
      <w:r w:rsidR="00153C05" w:rsidRPr="009C7616">
        <w:rPr>
          <w:rFonts w:ascii="Arial" w:hAnsi="Arial" w:cs="Arial"/>
        </w:rPr>
        <w:t xml:space="preserve">och analytisk till </w:t>
      </w:r>
      <w:r w:rsidR="00153C05" w:rsidRPr="009C7616">
        <w:rPr>
          <w:rFonts w:ascii="Arial" w:hAnsi="Arial" w:cs="Arial"/>
          <w:noProof w:val="0"/>
        </w:rPr>
        <w:t>bedömnings</w:t>
      </w:r>
      <w:r w:rsidRPr="009C7616">
        <w:rPr>
          <w:rFonts w:ascii="Arial" w:hAnsi="Arial" w:cs="Arial"/>
          <w:noProof w:val="0"/>
        </w:rPr>
        <w:t>relaterade</w:t>
      </w:r>
      <w:r w:rsidRPr="009C7616">
        <w:rPr>
          <w:rFonts w:ascii="Arial" w:hAnsi="Arial" w:cs="Arial"/>
        </w:rPr>
        <w:t xml:space="preserve"> frågor.</w:t>
      </w:r>
    </w:p>
    <w:p w14:paraId="68DC5285" w14:textId="77777777" w:rsidR="00A0622F" w:rsidRPr="009C7616" w:rsidRDefault="00A0622F" w:rsidP="00A00B85">
      <w:pPr>
        <w:rPr>
          <w:rFonts w:ascii="Arial" w:hAnsi="Arial" w:cs="Arial"/>
          <w:sz w:val="20"/>
        </w:rPr>
      </w:pPr>
    </w:p>
    <w:p w14:paraId="6756991F" w14:textId="77777777" w:rsidR="00A00B85" w:rsidRPr="009C7616" w:rsidRDefault="00A00B85" w:rsidP="00A00B85">
      <w:pPr>
        <w:rPr>
          <w:rFonts w:ascii="Arial" w:hAnsi="Arial" w:cs="Arial"/>
          <w:i/>
          <w:lang w:val="en"/>
        </w:rPr>
      </w:pPr>
      <w:r w:rsidRPr="009C7616">
        <w:rPr>
          <w:rFonts w:ascii="Arial" w:hAnsi="Arial" w:cs="Arial"/>
          <w:i/>
          <w:lang w:val="en"/>
        </w:rPr>
        <w:t>Litteratur</w:t>
      </w:r>
    </w:p>
    <w:p w14:paraId="4C35F31E" w14:textId="10C5A137" w:rsidR="00926D7A" w:rsidRPr="00342EDA" w:rsidRDefault="00587EC2" w:rsidP="007455F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lang w:val="en-US"/>
        </w:rPr>
      </w:pPr>
      <w:r w:rsidRPr="009C7616">
        <w:rPr>
          <w:rFonts w:ascii="Arial" w:hAnsi="Arial" w:cs="Arial"/>
          <w:sz w:val="20"/>
          <w:lang w:val="en-US"/>
        </w:rPr>
        <w:t>Green, S.; Johnson, R.</w:t>
      </w:r>
      <w:r w:rsidR="00D35BAA" w:rsidRPr="009C7616">
        <w:rPr>
          <w:rFonts w:ascii="Arial" w:hAnsi="Arial" w:cs="Arial"/>
          <w:sz w:val="20"/>
          <w:lang w:val="en-US"/>
        </w:rPr>
        <w:t>; Kim, D-H</w:t>
      </w:r>
      <w:r w:rsidRPr="009C7616">
        <w:rPr>
          <w:rFonts w:ascii="Arial" w:hAnsi="Arial" w:cs="Arial"/>
          <w:sz w:val="20"/>
          <w:lang w:val="en-US"/>
        </w:rPr>
        <w:t xml:space="preserve"> &amp; Pope, N.</w:t>
      </w:r>
      <w:r w:rsidR="007455FD" w:rsidRPr="009C7616">
        <w:rPr>
          <w:rFonts w:ascii="Arial" w:hAnsi="Arial" w:cs="Arial"/>
          <w:sz w:val="20"/>
          <w:lang w:val="en-US"/>
        </w:rPr>
        <w:t xml:space="preserve"> (2007). Ethics in classroom assessment practices: Issues and attitudes. </w:t>
      </w:r>
      <w:r w:rsidR="007455FD" w:rsidRPr="00342EDA">
        <w:rPr>
          <w:rFonts w:ascii="Arial" w:hAnsi="Arial" w:cs="Arial"/>
          <w:i/>
          <w:sz w:val="20"/>
          <w:lang w:val="en-US"/>
        </w:rPr>
        <w:t>Teaching and Teacher Education, 23(7),</w:t>
      </w:r>
      <w:r w:rsidR="007455FD" w:rsidRPr="00342EDA">
        <w:rPr>
          <w:rFonts w:ascii="Arial" w:hAnsi="Arial" w:cs="Arial"/>
          <w:sz w:val="20"/>
          <w:lang w:val="en-US"/>
        </w:rPr>
        <w:t xml:space="preserve"> 999-1011. </w:t>
      </w:r>
      <w:r w:rsidRPr="00342EDA">
        <w:rPr>
          <w:rFonts w:ascii="Arial" w:hAnsi="Arial" w:cs="Arial"/>
          <w:sz w:val="20"/>
          <w:lang w:val="en-US"/>
        </w:rPr>
        <w:t xml:space="preserve">Finns under </w:t>
      </w:r>
      <w:proofErr w:type="spellStart"/>
      <w:r w:rsidRPr="00342EDA">
        <w:rPr>
          <w:rFonts w:ascii="Arial" w:hAnsi="Arial" w:cs="Arial"/>
          <w:sz w:val="20"/>
          <w:lang w:val="en-US"/>
        </w:rPr>
        <w:t>Kursdokument</w:t>
      </w:r>
      <w:proofErr w:type="spellEnd"/>
      <w:r w:rsidRPr="00342EDA">
        <w:rPr>
          <w:rFonts w:ascii="Arial" w:hAnsi="Arial" w:cs="Arial"/>
          <w:sz w:val="20"/>
          <w:lang w:val="en-US"/>
        </w:rPr>
        <w:t xml:space="preserve"> </w:t>
      </w:r>
      <w:proofErr w:type="spellStart"/>
      <w:r w:rsidRPr="00342EDA">
        <w:rPr>
          <w:rFonts w:ascii="Arial" w:hAnsi="Arial" w:cs="Arial"/>
          <w:sz w:val="20"/>
          <w:lang w:val="en-US"/>
        </w:rPr>
        <w:t>i</w:t>
      </w:r>
      <w:proofErr w:type="spellEnd"/>
      <w:r w:rsidRPr="00342EDA">
        <w:rPr>
          <w:rFonts w:ascii="Arial" w:hAnsi="Arial" w:cs="Arial"/>
          <w:sz w:val="20"/>
          <w:lang w:val="en-US"/>
        </w:rPr>
        <w:t xml:space="preserve"> </w:t>
      </w:r>
      <w:proofErr w:type="spellStart"/>
      <w:r w:rsidRPr="00342EDA">
        <w:rPr>
          <w:rFonts w:ascii="Arial" w:hAnsi="Arial" w:cs="Arial"/>
          <w:sz w:val="20"/>
          <w:lang w:val="en-US"/>
        </w:rPr>
        <w:t>Lisam</w:t>
      </w:r>
      <w:proofErr w:type="spellEnd"/>
      <w:r w:rsidRPr="00342EDA">
        <w:rPr>
          <w:rFonts w:ascii="Arial" w:hAnsi="Arial" w:cs="Arial"/>
          <w:sz w:val="20"/>
          <w:lang w:val="en-US"/>
        </w:rPr>
        <w:t>.</w:t>
      </w:r>
    </w:p>
    <w:p w14:paraId="46214E1D" w14:textId="77777777" w:rsidR="007455FD" w:rsidRPr="00342EDA" w:rsidRDefault="007455FD" w:rsidP="007455F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lang w:val="en-US"/>
        </w:rPr>
      </w:pPr>
    </w:p>
    <w:p w14:paraId="06BE793E" w14:textId="77777777" w:rsidR="007455FD" w:rsidRPr="009C7616" w:rsidRDefault="007455FD" w:rsidP="007455F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roofErr w:type="spellStart"/>
      <w:r w:rsidRPr="00342EDA">
        <w:rPr>
          <w:rFonts w:ascii="Arial" w:hAnsi="Arial" w:cs="Arial"/>
          <w:sz w:val="20"/>
          <w:lang w:val="en-US"/>
        </w:rPr>
        <w:t>Jönsson</w:t>
      </w:r>
      <w:proofErr w:type="spellEnd"/>
      <w:r w:rsidRPr="00342EDA">
        <w:rPr>
          <w:rFonts w:ascii="Arial" w:hAnsi="Arial" w:cs="Arial"/>
          <w:sz w:val="20"/>
          <w:lang w:val="en-US"/>
        </w:rPr>
        <w:t xml:space="preserve">, A. (2013). </w:t>
      </w:r>
      <w:r w:rsidRPr="009C7616">
        <w:rPr>
          <w:rFonts w:ascii="Arial" w:hAnsi="Arial" w:cs="Arial"/>
          <w:i/>
          <w:sz w:val="20"/>
        </w:rPr>
        <w:t>Lärande bedömning</w:t>
      </w:r>
      <w:r w:rsidRPr="009C7616">
        <w:rPr>
          <w:rFonts w:ascii="Arial" w:hAnsi="Arial" w:cs="Arial"/>
          <w:sz w:val="20"/>
        </w:rPr>
        <w:t>. (3.</w:t>
      </w:r>
      <w:r w:rsidR="00A64994" w:rsidRPr="009C7616">
        <w:rPr>
          <w:rFonts w:ascii="Arial" w:hAnsi="Arial" w:cs="Arial"/>
          <w:sz w:val="20"/>
        </w:rPr>
        <w:t>eller 4:e</w:t>
      </w:r>
      <w:r w:rsidRPr="009C7616">
        <w:rPr>
          <w:rFonts w:ascii="Arial" w:hAnsi="Arial" w:cs="Arial"/>
          <w:sz w:val="20"/>
        </w:rPr>
        <w:t xml:space="preserve"> uppl.) Malmö: Gleerups. </w:t>
      </w:r>
    </w:p>
    <w:p w14:paraId="543E050E" w14:textId="77777777" w:rsidR="007455FD" w:rsidRPr="009C7616" w:rsidRDefault="007455FD" w:rsidP="007455F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6A54D981" w14:textId="77777777" w:rsidR="00B947C7" w:rsidRPr="009C7616" w:rsidRDefault="00587EC2"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Klapp </w:t>
      </w:r>
      <w:proofErr w:type="spellStart"/>
      <w:r w:rsidRPr="009C7616">
        <w:rPr>
          <w:rFonts w:ascii="Arial" w:hAnsi="Arial" w:cs="Arial"/>
          <w:sz w:val="20"/>
        </w:rPr>
        <w:t>Lekholm</w:t>
      </w:r>
      <w:proofErr w:type="spellEnd"/>
      <w:r w:rsidRPr="009C7616">
        <w:rPr>
          <w:rFonts w:ascii="Arial" w:hAnsi="Arial" w:cs="Arial"/>
          <w:sz w:val="20"/>
        </w:rPr>
        <w:t>, A.</w:t>
      </w:r>
      <w:r w:rsidR="00B947C7" w:rsidRPr="009C7616">
        <w:rPr>
          <w:rFonts w:ascii="Arial" w:hAnsi="Arial" w:cs="Arial"/>
          <w:sz w:val="20"/>
        </w:rPr>
        <w:t xml:space="preserve"> (2010). Lärares betygsättningspraktik. I S. Eklund (red.), </w:t>
      </w:r>
      <w:r w:rsidR="00B947C7" w:rsidRPr="009C7616">
        <w:rPr>
          <w:rFonts w:ascii="Arial" w:hAnsi="Arial" w:cs="Arial"/>
          <w:i/>
          <w:sz w:val="20"/>
        </w:rPr>
        <w:t>Bedömning för lärande – en grund för ökat kunnande</w:t>
      </w:r>
      <w:r w:rsidR="00B947C7" w:rsidRPr="009C7616">
        <w:rPr>
          <w:rFonts w:ascii="Arial" w:hAnsi="Arial" w:cs="Arial"/>
          <w:sz w:val="20"/>
        </w:rPr>
        <w:t xml:space="preserve">, (s. 21-29). Stockholm: Stiftelsen SAF. </w:t>
      </w:r>
      <w:r w:rsidR="00A64994" w:rsidRPr="009C7616">
        <w:rPr>
          <w:rFonts w:ascii="Arial" w:hAnsi="Arial" w:cs="Arial"/>
          <w:sz w:val="20"/>
        </w:rPr>
        <w:t xml:space="preserve">Finns under Kursdokument i </w:t>
      </w:r>
      <w:proofErr w:type="spellStart"/>
      <w:r w:rsidR="00A64994" w:rsidRPr="009C7616">
        <w:rPr>
          <w:rFonts w:ascii="Arial" w:hAnsi="Arial" w:cs="Arial"/>
          <w:sz w:val="20"/>
        </w:rPr>
        <w:t>Lisam</w:t>
      </w:r>
      <w:proofErr w:type="spellEnd"/>
      <w:r w:rsidR="00A64994" w:rsidRPr="009C7616">
        <w:rPr>
          <w:rFonts w:ascii="Arial" w:hAnsi="Arial" w:cs="Arial"/>
          <w:sz w:val="20"/>
        </w:rPr>
        <w:t>.</w:t>
      </w:r>
    </w:p>
    <w:p w14:paraId="54290786" w14:textId="77777777" w:rsidR="00A64994" w:rsidRPr="009C7616" w:rsidRDefault="00A64994"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45127B78" w14:textId="73E82893" w:rsidR="00B947C7" w:rsidRPr="009C7616" w:rsidRDefault="00B947C7"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Nordgren, K., Odenstad, C. &amp; Samuelsson, J. (red.) (2012). </w:t>
      </w:r>
      <w:r w:rsidRPr="009C7616">
        <w:rPr>
          <w:rFonts w:ascii="Arial" w:hAnsi="Arial" w:cs="Arial"/>
          <w:i/>
          <w:sz w:val="20"/>
        </w:rPr>
        <w:t xml:space="preserve">Betyg i teori och </w:t>
      </w:r>
      <w:r w:rsidR="0027031E" w:rsidRPr="009C7616">
        <w:rPr>
          <w:rFonts w:ascii="Arial" w:hAnsi="Arial" w:cs="Arial"/>
          <w:i/>
          <w:sz w:val="20"/>
        </w:rPr>
        <w:t>praktik:</w:t>
      </w:r>
      <w:r w:rsidRPr="009C7616">
        <w:rPr>
          <w:rFonts w:ascii="Arial" w:hAnsi="Arial" w:cs="Arial"/>
          <w:i/>
          <w:sz w:val="20"/>
        </w:rPr>
        <w:t xml:space="preserve"> ämnesdidaktiska perspektiv på bedömning i grundskola och gymnasium</w:t>
      </w:r>
      <w:r w:rsidR="00A64994" w:rsidRPr="009C7616">
        <w:rPr>
          <w:rFonts w:ascii="Arial" w:hAnsi="Arial" w:cs="Arial"/>
          <w:sz w:val="20"/>
        </w:rPr>
        <w:t>. (3</w:t>
      </w:r>
      <w:r w:rsidRPr="009C7616">
        <w:rPr>
          <w:rFonts w:ascii="Arial" w:hAnsi="Arial" w:cs="Arial"/>
          <w:sz w:val="20"/>
        </w:rPr>
        <w:t>. [rev.] uppl.) Malmö: Gleerup</w:t>
      </w:r>
      <w:r w:rsidR="00483CE6" w:rsidRPr="009C7616">
        <w:rPr>
          <w:rFonts w:ascii="Arial" w:hAnsi="Arial" w:cs="Arial"/>
          <w:sz w:val="20"/>
        </w:rPr>
        <w:t>s</w:t>
      </w:r>
      <w:r w:rsidRPr="009C7616">
        <w:rPr>
          <w:rFonts w:ascii="Arial" w:hAnsi="Arial" w:cs="Arial"/>
          <w:sz w:val="20"/>
        </w:rPr>
        <w:t>.</w:t>
      </w:r>
    </w:p>
    <w:p w14:paraId="711771A0" w14:textId="77777777" w:rsidR="00F22E6B" w:rsidRPr="009C7616" w:rsidRDefault="00F22E6B"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2B6EE875" w14:textId="77777777" w:rsidR="00F22E6B" w:rsidRPr="009C7616" w:rsidRDefault="00F22E6B"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Skolverket (2013). Betygsskalan och betygen B och D.</w:t>
      </w:r>
      <w:r w:rsidRPr="009C7616">
        <w:rPr>
          <w:rFonts w:ascii="Arial" w:hAnsi="Arial" w:cs="Arial"/>
          <w:sz w:val="20"/>
        </w:rPr>
        <w:br/>
      </w:r>
      <w:hyperlink r:id="rId38" w:history="1">
        <w:r w:rsidRPr="009C7616">
          <w:rPr>
            <w:rStyle w:val="Hyperlnk"/>
            <w:rFonts w:ascii="Arial" w:hAnsi="Arial" w:cs="Arial"/>
            <w:sz w:val="20"/>
          </w:rPr>
          <w:t>http://www.skolverket.se/publikationer?id=2953</w:t>
        </w:r>
      </w:hyperlink>
    </w:p>
    <w:p w14:paraId="58D8A88B" w14:textId="77777777" w:rsidR="00F22E6B" w:rsidRPr="009C7616" w:rsidRDefault="00F22E6B"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0AC6C6BF" w14:textId="77777777" w:rsidR="00F22E6B" w:rsidRPr="009C7616" w:rsidRDefault="004C3B8D"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 xml:space="preserve">Skolverket (2014). Bedömningsaspekter. </w:t>
      </w:r>
    </w:p>
    <w:p w14:paraId="06C35698" w14:textId="77777777" w:rsidR="004C3B8D" w:rsidRPr="009C7616" w:rsidRDefault="00935B89"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r:id="rId39" w:history="1">
        <w:r w:rsidR="004C3B8D" w:rsidRPr="009C7616">
          <w:rPr>
            <w:rStyle w:val="Hyperlnk"/>
            <w:rFonts w:ascii="Arial" w:hAnsi="Arial" w:cs="Arial"/>
            <w:sz w:val="20"/>
          </w:rPr>
          <w:t>http://www.skolverket.se/publikationer?id=3259</w:t>
        </w:r>
      </w:hyperlink>
    </w:p>
    <w:p w14:paraId="0EDDCA75" w14:textId="77777777" w:rsidR="004C3B8D" w:rsidRPr="009C7616" w:rsidRDefault="004C3B8D"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6DAC97AF" w14:textId="77777777" w:rsidR="007455FD" w:rsidRPr="009C7616" w:rsidRDefault="007455FD" w:rsidP="00B947C7">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sz w:val="20"/>
        </w:rPr>
        <w:t>Filmer om bedömning (se litteraturlistan).</w:t>
      </w:r>
    </w:p>
    <w:p w14:paraId="114402B9" w14:textId="77777777" w:rsidR="001D2097" w:rsidRPr="009C7616" w:rsidRDefault="001D2097" w:rsidP="00A00B85">
      <w:pPr>
        <w:rPr>
          <w:rFonts w:ascii="Arial" w:hAnsi="Arial" w:cs="Arial"/>
        </w:rPr>
      </w:pPr>
    </w:p>
    <w:p w14:paraId="79292747" w14:textId="77777777" w:rsidR="00261608" w:rsidRPr="009C7616" w:rsidRDefault="00A0622F" w:rsidP="00A00B85">
      <w:pPr>
        <w:rPr>
          <w:rFonts w:ascii="Arial" w:hAnsi="Arial" w:cs="Arial"/>
          <w:i/>
        </w:rPr>
      </w:pPr>
      <w:r w:rsidRPr="009C7616">
        <w:rPr>
          <w:rFonts w:ascii="Arial" w:hAnsi="Arial" w:cs="Arial"/>
          <w:i/>
        </w:rPr>
        <w:t>Uppgift</w:t>
      </w:r>
      <w:r w:rsidR="00151DBA" w:rsidRPr="009C7616">
        <w:rPr>
          <w:rFonts w:ascii="Arial" w:hAnsi="Arial" w:cs="Arial"/>
          <w:i/>
        </w:rPr>
        <w:t xml:space="preserve"> 5</w:t>
      </w:r>
    </w:p>
    <w:p w14:paraId="3AD4D836" w14:textId="6B9326EC" w:rsidR="00DE7329" w:rsidRPr="009C7616" w:rsidRDefault="00261608" w:rsidP="00153C05">
      <w:pPr>
        <w:rPr>
          <w:rFonts w:ascii="Arial" w:hAnsi="Arial" w:cs="Arial"/>
        </w:rPr>
      </w:pPr>
      <w:r w:rsidRPr="009C7616">
        <w:rPr>
          <w:rFonts w:ascii="Arial" w:hAnsi="Arial" w:cs="Arial"/>
        </w:rPr>
        <w:t>Beskriv en konkret situation där en lärare</w:t>
      </w:r>
      <w:r w:rsidR="00153C05" w:rsidRPr="009C7616">
        <w:rPr>
          <w:rFonts w:ascii="Arial" w:hAnsi="Arial" w:cs="Arial"/>
        </w:rPr>
        <w:t xml:space="preserve"> ställs inför ett bedömnings- eller betygssättning</w:t>
      </w:r>
      <w:r w:rsidRPr="009C7616">
        <w:rPr>
          <w:rFonts w:ascii="Arial" w:hAnsi="Arial" w:cs="Arial"/>
        </w:rPr>
        <w:t xml:space="preserve">srelaterat dilemma. </w:t>
      </w:r>
      <w:r w:rsidR="00D05C56" w:rsidRPr="009C7616">
        <w:rPr>
          <w:rFonts w:ascii="Arial" w:hAnsi="Arial" w:cs="Arial"/>
        </w:rPr>
        <w:t>Med dilemma menar vi</w:t>
      </w:r>
      <w:r w:rsidR="00DE7329" w:rsidRPr="009C7616">
        <w:rPr>
          <w:rFonts w:ascii="Arial" w:hAnsi="Arial" w:cs="Arial"/>
        </w:rPr>
        <w:t xml:space="preserve"> här en situation där det finns</w:t>
      </w:r>
      <w:r w:rsidR="00AC7FC0" w:rsidRPr="009C7616">
        <w:rPr>
          <w:rFonts w:ascii="Arial" w:hAnsi="Arial" w:cs="Arial"/>
        </w:rPr>
        <w:t xml:space="preserve"> argument för att å ena sidan handla si och å andra sidan handla så. I svenska akademins ordbok används orden knipa, klämma och kinkigt läge för att definiera ordet </w:t>
      </w:r>
      <w:r w:rsidR="00AC7FC0" w:rsidRPr="00427344">
        <w:rPr>
          <w:rFonts w:ascii="Arial" w:hAnsi="Arial" w:cs="Arial"/>
          <w:color w:val="000000" w:themeColor="text1"/>
        </w:rPr>
        <w:t xml:space="preserve">dilemma. </w:t>
      </w:r>
      <w:r w:rsidR="00731D19" w:rsidRPr="00427344">
        <w:rPr>
          <w:rFonts w:ascii="Arial" w:hAnsi="Arial" w:cs="Arial"/>
          <w:color w:val="000000" w:themeColor="text1"/>
        </w:rPr>
        <w:t xml:space="preserve">Anknyt ditt dilemma till texten av Green </w:t>
      </w:r>
      <w:r w:rsidR="00427344" w:rsidRPr="00427344">
        <w:rPr>
          <w:rFonts w:ascii="Arial" w:hAnsi="Arial" w:cs="Arial"/>
          <w:color w:val="000000" w:themeColor="text1"/>
        </w:rPr>
        <w:t>och använd i övrigt relevant kurslitteratur i relation till det dilemma du valt.</w:t>
      </w:r>
    </w:p>
    <w:p w14:paraId="12776E8E" w14:textId="77777777" w:rsidR="00A0622F" w:rsidRPr="009C7616" w:rsidRDefault="0013283C" w:rsidP="00153C05">
      <w:pPr>
        <w:rPr>
          <w:rFonts w:ascii="Arial" w:hAnsi="Arial" w:cs="Arial"/>
        </w:rPr>
      </w:pPr>
      <w:r w:rsidRPr="009C7616">
        <w:rPr>
          <w:rFonts w:ascii="Arial" w:hAnsi="Arial" w:cs="Arial"/>
        </w:rPr>
        <w:t xml:space="preserve">Medtag </w:t>
      </w:r>
      <w:r w:rsidRPr="009C7616">
        <w:rPr>
          <w:rFonts w:ascii="Arial" w:hAnsi="Arial" w:cs="Arial"/>
          <w:u w:val="single"/>
        </w:rPr>
        <w:t>fem utskrifter</w:t>
      </w:r>
      <w:r w:rsidR="00261608" w:rsidRPr="009C7616">
        <w:rPr>
          <w:rFonts w:ascii="Arial" w:hAnsi="Arial" w:cs="Arial"/>
        </w:rPr>
        <w:t xml:space="preserve"> av ditt dile</w:t>
      </w:r>
      <w:r w:rsidR="00F82DFA" w:rsidRPr="009C7616">
        <w:rPr>
          <w:rFonts w:ascii="Arial" w:hAnsi="Arial" w:cs="Arial"/>
        </w:rPr>
        <w:t>mma till seminariet</w:t>
      </w:r>
      <w:r w:rsidR="00EC74CA" w:rsidRPr="009C7616">
        <w:rPr>
          <w:rFonts w:ascii="Arial" w:hAnsi="Arial" w:cs="Arial"/>
        </w:rPr>
        <w:t>.</w:t>
      </w:r>
      <w:r w:rsidR="00EC74CA" w:rsidRPr="009C7616">
        <w:rPr>
          <w:rFonts w:ascii="Arial" w:hAnsi="Arial" w:cs="Arial"/>
          <w:color w:val="FF0000"/>
        </w:rPr>
        <w:t xml:space="preserve"> </w:t>
      </w:r>
      <w:r w:rsidR="00EC74CA" w:rsidRPr="009C7616">
        <w:rPr>
          <w:rFonts w:ascii="Arial" w:hAnsi="Arial" w:cs="Arial"/>
        </w:rPr>
        <w:t>Omfattning: max 2</w:t>
      </w:r>
      <w:r w:rsidR="00065AE6" w:rsidRPr="009C7616">
        <w:rPr>
          <w:rFonts w:ascii="Arial" w:hAnsi="Arial" w:cs="Arial"/>
        </w:rPr>
        <w:t>50</w:t>
      </w:r>
      <w:r w:rsidRPr="009C7616">
        <w:rPr>
          <w:rFonts w:ascii="Arial" w:hAnsi="Arial" w:cs="Arial"/>
        </w:rPr>
        <w:t xml:space="preserve"> ord.</w:t>
      </w:r>
    </w:p>
    <w:p w14:paraId="0AD8F663" w14:textId="77777777" w:rsidR="00EC74CA" w:rsidRPr="009C7616" w:rsidRDefault="00EC74CA" w:rsidP="00A00B85">
      <w:pPr>
        <w:rPr>
          <w:rFonts w:ascii="Arial" w:hAnsi="Arial" w:cs="Arial"/>
        </w:rPr>
      </w:pPr>
    </w:p>
    <w:p w14:paraId="4070DB4D" w14:textId="337778E4" w:rsidR="00A0622F" w:rsidRPr="009C7616" w:rsidRDefault="00151DBA" w:rsidP="00A00B85">
      <w:pPr>
        <w:rPr>
          <w:rFonts w:ascii="Arial" w:hAnsi="Arial" w:cs="Arial"/>
        </w:rPr>
      </w:pPr>
      <w:r w:rsidRPr="009C7616">
        <w:rPr>
          <w:rFonts w:ascii="Arial" w:hAnsi="Arial" w:cs="Arial"/>
        </w:rPr>
        <w:t>Kursuppgift 5</w:t>
      </w:r>
      <w:r w:rsidR="00A0622F" w:rsidRPr="009C7616">
        <w:rPr>
          <w:rFonts w:ascii="Arial" w:hAnsi="Arial" w:cs="Arial"/>
        </w:rPr>
        <w:t xml:space="preserve"> redovisas</w:t>
      </w:r>
      <w:r w:rsidR="00C0356D" w:rsidRPr="009C7616">
        <w:rPr>
          <w:rFonts w:ascii="Arial" w:hAnsi="Arial" w:cs="Arial"/>
        </w:rPr>
        <w:t xml:space="preserve"> och </w:t>
      </w:r>
      <w:r w:rsidR="0013283C" w:rsidRPr="009C7616">
        <w:rPr>
          <w:rFonts w:ascii="Arial" w:hAnsi="Arial" w:cs="Arial"/>
        </w:rPr>
        <w:t xml:space="preserve">diskuteras vid seminariet </w:t>
      </w:r>
      <w:r w:rsidR="00731D19" w:rsidRPr="00427344">
        <w:rPr>
          <w:rFonts w:ascii="Arial" w:hAnsi="Arial" w:cs="Arial"/>
          <w:color w:val="000000" w:themeColor="text1"/>
        </w:rPr>
        <w:t xml:space="preserve">onsdag </w:t>
      </w:r>
      <w:r w:rsidR="007455FD" w:rsidRPr="00427344">
        <w:rPr>
          <w:rFonts w:ascii="Arial" w:hAnsi="Arial" w:cs="Arial"/>
          <w:noProof w:val="0"/>
          <w:color w:val="000000" w:themeColor="text1"/>
        </w:rPr>
        <w:t>1</w:t>
      </w:r>
      <w:r w:rsidR="00F41B7D" w:rsidRPr="00427344">
        <w:rPr>
          <w:rFonts w:ascii="Arial" w:hAnsi="Arial" w:cs="Arial"/>
          <w:noProof w:val="0"/>
          <w:color w:val="000000" w:themeColor="text1"/>
        </w:rPr>
        <w:t>7</w:t>
      </w:r>
      <w:r w:rsidR="00A0622F" w:rsidRPr="00427344">
        <w:rPr>
          <w:rFonts w:ascii="Arial" w:hAnsi="Arial" w:cs="Arial"/>
          <w:color w:val="000000" w:themeColor="text1"/>
        </w:rPr>
        <w:t xml:space="preserve"> oktober.</w:t>
      </w:r>
      <w:r w:rsidR="00261608" w:rsidRPr="00427344">
        <w:rPr>
          <w:rFonts w:ascii="Arial" w:hAnsi="Arial" w:cs="Arial"/>
          <w:color w:val="000000" w:themeColor="text1"/>
        </w:rPr>
        <w:t xml:space="preserve"> </w:t>
      </w:r>
    </w:p>
    <w:p w14:paraId="449A00AC" w14:textId="77777777" w:rsidR="00D72844" w:rsidRPr="009C7616" w:rsidRDefault="00D72844" w:rsidP="00223388">
      <w:pPr>
        <w:rPr>
          <w:rFonts w:ascii="Arial" w:hAnsi="Arial" w:cs="Arial"/>
        </w:rPr>
      </w:pPr>
    </w:p>
    <w:p w14:paraId="6318AF4F" w14:textId="77777777" w:rsidR="00151DBA" w:rsidRPr="009C7616" w:rsidRDefault="00151DBA" w:rsidP="00223388">
      <w:pPr>
        <w:rPr>
          <w:rFonts w:ascii="Arial" w:hAnsi="Arial" w:cs="Arial"/>
        </w:rPr>
      </w:pPr>
      <w:r w:rsidRPr="009C7616">
        <w:rPr>
          <w:rFonts w:ascii="Arial" w:hAnsi="Arial" w:cs="Arial"/>
        </w:rPr>
        <w:br w:type="page"/>
      </w:r>
    </w:p>
    <w:p w14:paraId="450A47F6" w14:textId="77777777" w:rsidR="00A00B85" w:rsidRPr="009C7616" w:rsidRDefault="00EC74CA" w:rsidP="00223388">
      <w:pPr>
        <w:pStyle w:val="Rubrik3"/>
        <w:rPr>
          <w:rFonts w:ascii="Arial" w:hAnsi="Arial" w:cs="Arial"/>
          <w:b/>
          <w:i w:val="0"/>
        </w:rPr>
      </w:pPr>
      <w:bookmarkStart w:id="335" w:name="_Toc263078589"/>
      <w:bookmarkStart w:id="336" w:name="_Toc263079311"/>
      <w:bookmarkStart w:id="337" w:name="_Toc263079400"/>
      <w:bookmarkStart w:id="338" w:name="_Toc263079454"/>
      <w:bookmarkStart w:id="339" w:name="_Toc295384803"/>
      <w:bookmarkStart w:id="340" w:name="_Toc324513433"/>
      <w:bookmarkStart w:id="341" w:name="_Toc490124339"/>
      <w:bookmarkStart w:id="342" w:name="_Toc489877975"/>
      <w:bookmarkStart w:id="343" w:name="_Toc516659757"/>
      <w:r w:rsidRPr="009C7616">
        <w:rPr>
          <w:rFonts w:ascii="Arial" w:hAnsi="Arial" w:cs="Arial"/>
          <w:b/>
          <w:i w:val="0"/>
        </w:rPr>
        <w:lastRenderedPageBreak/>
        <w:t>Kursuppgift 6</w:t>
      </w:r>
      <w:r w:rsidR="00223388" w:rsidRPr="009C7616">
        <w:rPr>
          <w:rFonts w:ascii="Arial" w:hAnsi="Arial" w:cs="Arial"/>
          <w:b/>
          <w:i w:val="0"/>
        </w:rPr>
        <w:t>.</w:t>
      </w:r>
      <w:r w:rsidR="00A00B85" w:rsidRPr="009C7616">
        <w:rPr>
          <w:rFonts w:ascii="Arial" w:hAnsi="Arial" w:cs="Arial"/>
          <w:b/>
          <w:i w:val="0"/>
        </w:rPr>
        <w:t xml:space="preserve"> Ämnesdidaktisk kursuppgift</w:t>
      </w:r>
      <w:bookmarkEnd w:id="335"/>
      <w:bookmarkEnd w:id="336"/>
      <w:bookmarkEnd w:id="337"/>
      <w:bookmarkEnd w:id="338"/>
      <w:bookmarkEnd w:id="339"/>
      <w:bookmarkEnd w:id="340"/>
      <w:bookmarkEnd w:id="341"/>
      <w:bookmarkEnd w:id="342"/>
      <w:bookmarkEnd w:id="343"/>
    </w:p>
    <w:p w14:paraId="36776F2D" w14:textId="77777777" w:rsidR="00393412" w:rsidRPr="009C7616" w:rsidRDefault="00393412" w:rsidP="00223388">
      <w:pPr>
        <w:rPr>
          <w:rFonts w:ascii="Arial" w:hAnsi="Arial" w:cs="Arial"/>
          <w:b/>
        </w:rPr>
      </w:pPr>
      <w:bookmarkStart w:id="344" w:name="_Toc263078590"/>
    </w:p>
    <w:bookmarkEnd w:id="344"/>
    <w:p w14:paraId="1EF0DDC7" w14:textId="77777777" w:rsidR="004C3B8D" w:rsidRPr="009C7616" w:rsidRDefault="004C3B8D" w:rsidP="004C3B8D">
      <w:pPr>
        <w:rPr>
          <w:rFonts w:ascii="Arial" w:eastAsia="ヒラギノ角ゴ Pro W3" w:hAnsi="Arial" w:cs="Arial"/>
          <w:noProof w:val="0"/>
          <w:color w:val="000000"/>
          <w:szCs w:val="20"/>
        </w:rPr>
      </w:pPr>
      <w:r w:rsidRPr="009C7616">
        <w:rPr>
          <w:rFonts w:ascii="Arial" w:eastAsia="ヒラギノ角ゴ Pro W3" w:hAnsi="Arial" w:cs="Arial"/>
          <w:noProof w:val="0"/>
          <w:color w:val="000000"/>
          <w:szCs w:val="20"/>
        </w:rPr>
        <w:t xml:space="preserve">Ämnesdidaktiken organiseras som ett stråk genom hela utbildningen. Det innebär att det i de flesta kurser finns ett ämnesdidaktiskt inslag i form av en kursuppgift och ett seminarium. Kursuppgifterna anknyter till kurserna på olika sätt och innehållet kan variera mellan era olika ämnen. Du som har flera ämnen väljer själv i vilket av ämnena du önskar genomföra det ämnesdidaktiska inslaget i varje kurs. Information om den ämnesdidaktiska uppgiften finns i ämnesmappar under Kursdokument i </w:t>
      </w:r>
      <w:proofErr w:type="spellStart"/>
      <w:r w:rsidRPr="009C7616">
        <w:rPr>
          <w:rFonts w:ascii="Arial" w:eastAsia="ヒラギノ角ゴ Pro W3" w:hAnsi="Arial" w:cs="Arial"/>
          <w:noProof w:val="0"/>
          <w:color w:val="000000"/>
          <w:szCs w:val="20"/>
        </w:rPr>
        <w:t>Lisam</w:t>
      </w:r>
      <w:proofErr w:type="spellEnd"/>
      <w:r w:rsidRPr="009C7616">
        <w:rPr>
          <w:rFonts w:ascii="Arial" w:eastAsia="ヒラギノ角ゴ Pro W3" w:hAnsi="Arial" w:cs="Arial"/>
          <w:noProof w:val="0"/>
          <w:color w:val="000000"/>
          <w:szCs w:val="20"/>
        </w:rPr>
        <w:t xml:space="preserve">. I schemat för kursen framgår när det ämnesdidaktiska seminariet äger rum. </w:t>
      </w:r>
    </w:p>
    <w:p w14:paraId="1978D943" w14:textId="77777777" w:rsidR="004C3B8D" w:rsidRPr="009C7616" w:rsidRDefault="004C3B8D" w:rsidP="004C3B8D">
      <w:pPr>
        <w:rPr>
          <w:rFonts w:ascii="Arial" w:eastAsia="ヒラギノ角ゴ Pro W3" w:hAnsi="Arial" w:cs="Arial"/>
          <w:noProof w:val="0"/>
          <w:color w:val="000000"/>
          <w:szCs w:val="20"/>
        </w:rPr>
      </w:pPr>
    </w:p>
    <w:p w14:paraId="4C339B22" w14:textId="7522C317" w:rsidR="004C3B8D" w:rsidRPr="009C7616" w:rsidRDefault="004C3B8D" w:rsidP="004C3B8D">
      <w:pPr>
        <w:rPr>
          <w:rFonts w:ascii="Arial" w:eastAsia="ヒラギノ角ゴ Pro W3" w:hAnsi="Arial" w:cs="Arial"/>
          <w:noProof w:val="0"/>
          <w:color w:val="000000"/>
          <w:szCs w:val="20"/>
        </w:rPr>
      </w:pPr>
      <w:r w:rsidRPr="009C7616">
        <w:rPr>
          <w:rFonts w:ascii="Arial" w:eastAsia="ヒラギノ角ゴ Pro W3" w:hAnsi="Arial" w:cs="Arial"/>
          <w:noProof w:val="0"/>
          <w:color w:val="000000"/>
          <w:szCs w:val="20"/>
        </w:rPr>
        <w:t>Om du får förhinder och inte kan delta i seminariet förväntas du ändå</w:t>
      </w:r>
      <w:r w:rsidR="007455FD" w:rsidRPr="009C7616">
        <w:rPr>
          <w:rFonts w:ascii="Arial" w:eastAsia="ヒラギノ角ゴ Pro W3" w:hAnsi="Arial" w:cs="Arial"/>
          <w:color w:val="000000"/>
        </w:rPr>
        <w:t xml:space="preserve"> genomföra kursuppgiften och</w:t>
      </w:r>
      <w:r w:rsidRPr="009C7616">
        <w:rPr>
          <w:rFonts w:ascii="Arial" w:eastAsia="ヒラギノ角ゴ Pro W3" w:hAnsi="Arial" w:cs="Arial"/>
          <w:noProof w:val="0"/>
          <w:color w:val="000000"/>
          <w:szCs w:val="20"/>
        </w:rPr>
        <w:t xml:space="preserve"> en kompletterande uppgift som du får av din ämnesdidaktiker. </w:t>
      </w:r>
      <w:r w:rsidR="00FD1EA4">
        <w:rPr>
          <w:rFonts w:ascii="Arial" w:eastAsia="ヒラギノ角ゴ Pro W3" w:hAnsi="Arial" w:cs="Arial"/>
          <w:noProof w:val="0"/>
          <w:color w:val="000000"/>
          <w:szCs w:val="20"/>
        </w:rPr>
        <w:t xml:space="preserve">Hör av dig till din ämnesdidaktiker </w:t>
      </w:r>
      <w:r w:rsidR="000E0241">
        <w:rPr>
          <w:rFonts w:ascii="Arial" w:eastAsia="ヒラギノ角ゴ Pro W3" w:hAnsi="Arial" w:cs="Arial"/>
          <w:noProof w:val="0"/>
          <w:color w:val="000000"/>
          <w:szCs w:val="20"/>
        </w:rPr>
        <w:t>för att meddela frånvaro från seminariet.</w:t>
      </w:r>
    </w:p>
    <w:p w14:paraId="72D33F3D" w14:textId="77777777" w:rsidR="004C3B8D" w:rsidRPr="009C7616" w:rsidRDefault="004C3B8D" w:rsidP="004C3B8D">
      <w:pPr>
        <w:rPr>
          <w:rFonts w:ascii="Arial" w:eastAsia="ヒラギノ角ゴ Pro W3" w:hAnsi="Arial" w:cs="Arial"/>
          <w:noProof w:val="0"/>
          <w:color w:val="000000"/>
          <w:szCs w:val="20"/>
        </w:rPr>
      </w:pPr>
    </w:p>
    <w:p w14:paraId="2D2E09D6" w14:textId="77777777" w:rsidR="004C3B8D" w:rsidRPr="009C7616" w:rsidRDefault="004C3B8D" w:rsidP="004C3B8D">
      <w:pPr>
        <w:rPr>
          <w:rFonts w:ascii="Arial" w:eastAsia="ヒラギノ角ゴ Pro W3" w:hAnsi="Arial" w:cs="Arial"/>
          <w:color w:val="000000"/>
        </w:rPr>
      </w:pPr>
      <w:r w:rsidRPr="009C7616">
        <w:rPr>
          <w:rFonts w:ascii="Arial" w:eastAsia="ヒラギノ角ゴ Pro W3" w:hAnsi="Arial" w:cs="Arial"/>
          <w:noProof w:val="0"/>
          <w:color w:val="000000"/>
          <w:szCs w:val="20"/>
        </w:rPr>
        <w:t>Det ämnesdidakt</w:t>
      </w:r>
      <w:r w:rsidRPr="009C7616">
        <w:rPr>
          <w:rFonts w:ascii="Arial" w:eastAsia="ヒラギノ角ゴ Pro W3" w:hAnsi="Arial" w:cs="Arial"/>
          <w:color w:val="000000"/>
        </w:rPr>
        <w:t>iska kursmålet i kursen lyder:</w:t>
      </w:r>
    </w:p>
    <w:p w14:paraId="5A3C2830" w14:textId="77777777" w:rsidR="0013283C" w:rsidRPr="009C7616" w:rsidRDefault="0013283C" w:rsidP="0013283C">
      <w:pPr>
        <w:numPr>
          <w:ilvl w:val="0"/>
          <w:numId w:val="14"/>
        </w:numPr>
        <w:ind w:left="1065" w:hanging="283"/>
        <w:rPr>
          <w:rFonts w:ascii="Arial" w:hAnsi="Arial" w:cs="Arial"/>
        </w:rPr>
      </w:pPr>
      <w:r w:rsidRPr="009C7616">
        <w:rPr>
          <w:rFonts w:ascii="Arial" w:hAnsi="Arial" w:cs="Arial"/>
        </w:rPr>
        <w:t>Efter avslutad kurs skall den studerande kunna kritiskt granska ett vetenskapligt arbete inom det ämnesdidaktiska bedömningsfältet</w:t>
      </w:r>
    </w:p>
    <w:p w14:paraId="50DEA449" w14:textId="77777777" w:rsidR="004C3B8D" w:rsidRPr="009C7616" w:rsidRDefault="004C3B8D" w:rsidP="00A00B85">
      <w:pPr>
        <w:rPr>
          <w:rFonts w:ascii="Arial" w:hAnsi="Arial" w:cs="Arial"/>
        </w:rPr>
      </w:pPr>
    </w:p>
    <w:p w14:paraId="01FED40A" w14:textId="77777777" w:rsidR="009159F9" w:rsidRPr="009C7616" w:rsidRDefault="009159F9" w:rsidP="009159F9">
      <w:pPr>
        <w:pStyle w:val="Brdtext1"/>
        <w:rPr>
          <w:rFonts w:ascii="Arial" w:hAnsi="Arial" w:cs="Arial"/>
        </w:rPr>
      </w:pPr>
    </w:p>
    <w:p w14:paraId="28192E7E" w14:textId="77777777" w:rsidR="009159F9" w:rsidRPr="009C7616" w:rsidRDefault="009159F9" w:rsidP="009159F9">
      <w:pPr>
        <w:pStyle w:val="Rubrik2"/>
        <w:rPr>
          <w:rFonts w:ascii="Arial" w:hAnsi="Arial" w:cs="Arial"/>
        </w:rPr>
      </w:pPr>
      <w:bookmarkStart w:id="345" w:name="_Toc255221290"/>
      <w:bookmarkStart w:id="346" w:name="_Toc255222015"/>
      <w:bookmarkStart w:id="347" w:name="_Toc255222233"/>
      <w:bookmarkStart w:id="348" w:name="_Toc255536168"/>
      <w:bookmarkStart w:id="349" w:name="_Toc255536244"/>
      <w:bookmarkStart w:id="350" w:name="_Toc255536966"/>
      <w:bookmarkStart w:id="351" w:name="_Toc255537056"/>
      <w:bookmarkStart w:id="352" w:name="_Toc255537192"/>
      <w:bookmarkStart w:id="353" w:name="_Toc255537317"/>
      <w:bookmarkStart w:id="354" w:name="_Toc255559391"/>
      <w:bookmarkStart w:id="355" w:name="_Toc255561236"/>
      <w:bookmarkStart w:id="356" w:name="_Toc263078580"/>
      <w:bookmarkStart w:id="357" w:name="_Toc263079302"/>
      <w:bookmarkStart w:id="358" w:name="_Toc263079391"/>
      <w:bookmarkStart w:id="359" w:name="_Toc263079445"/>
      <w:bookmarkStart w:id="360" w:name="_Toc295384794"/>
      <w:bookmarkStart w:id="361" w:name="_Toc324513424"/>
      <w:bookmarkStart w:id="362" w:name="_Toc490124331"/>
      <w:bookmarkStart w:id="363" w:name="_Toc489877967"/>
      <w:bookmarkStart w:id="364" w:name="_Toc516659758"/>
      <w:r w:rsidRPr="009C7616">
        <w:rPr>
          <w:rFonts w:ascii="Arial" w:hAnsi="Arial" w:cs="Arial"/>
        </w:rPr>
        <w:t>Föreläsningar</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69196DB7" w14:textId="77777777" w:rsidR="009159F9" w:rsidRPr="009C7616" w:rsidRDefault="009159F9" w:rsidP="009159F9">
      <w:pPr>
        <w:spacing w:before="120"/>
        <w:rPr>
          <w:rFonts w:ascii="Arial" w:eastAsia="ヒラギノ角ゴ Pro W3" w:hAnsi="Arial" w:cs="Arial"/>
          <w:i/>
          <w:color w:val="000000"/>
        </w:rPr>
      </w:pPr>
      <w:r w:rsidRPr="009C7616">
        <w:rPr>
          <w:rFonts w:ascii="Arial" w:eastAsia="ヒラギノ角ゴ Pro W3" w:hAnsi="Arial" w:cs="Arial"/>
          <w:i/>
          <w:color w:val="000000"/>
        </w:rPr>
        <w:t>Fredrik Alm</w:t>
      </w:r>
      <w:r w:rsidRPr="009C7616">
        <w:rPr>
          <w:rFonts w:ascii="Arial" w:eastAsia="ヒラギノ角ゴ Pro W3" w:hAnsi="Arial" w:cs="Arial"/>
          <w:i/>
          <w:color w:val="000000"/>
        </w:rPr>
        <w:tab/>
      </w:r>
      <w:r w:rsidRPr="009C7616">
        <w:rPr>
          <w:rFonts w:ascii="Arial" w:eastAsia="ヒラギノ角ゴ Pro W3" w:hAnsi="Arial" w:cs="Arial"/>
          <w:i/>
          <w:color w:val="000000"/>
        </w:rPr>
        <w:tab/>
        <w:t>Summativ bedömning</w:t>
      </w:r>
    </w:p>
    <w:p w14:paraId="0F930370" w14:textId="77777777" w:rsidR="009159F9" w:rsidRPr="009C7616" w:rsidRDefault="009159F9" w:rsidP="009159F9">
      <w:pPr>
        <w:spacing w:before="120"/>
        <w:rPr>
          <w:rFonts w:ascii="Arial" w:eastAsia="ヒラギノ角ゴ Pro W3" w:hAnsi="Arial" w:cs="Arial"/>
          <w:i/>
          <w:color w:val="000000"/>
        </w:rPr>
      </w:pPr>
      <w:r w:rsidRPr="009C7616">
        <w:rPr>
          <w:rFonts w:ascii="Arial" w:eastAsia="ヒラギノ角ゴ Pro W3" w:hAnsi="Arial" w:cs="Arial"/>
          <w:i/>
          <w:color w:val="000000"/>
        </w:rPr>
        <w:t>Agneta Grönlund</w:t>
      </w:r>
      <w:r w:rsidRPr="009C7616">
        <w:rPr>
          <w:rFonts w:ascii="Arial" w:eastAsia="ヒラギノ角ゴ Pro W3" w:hAnsi="Arial" w:cs="Arial"/>
          <w:i/>
          <w:color w:val="000000"/>
        </w:rPr>
        <w:tab/>
        <w:t xml:space="preserve">Formativ bedömning </w:t>
      </w:r>
    </w:p>
    <w:p w14:paraId="15F7A021" w14:textId="77777777" w:rsidR="009159F9" w:rsidRPr="009C7616" w:rsidRDefault="009159F9" w:rsidP="009159F9">
      <w:pPr>
        <w:spacing w:before="120"/>
        <w:rPr>
          <w:rFonts w:ascii="Arial" w:eastAsia="ヒラギノ角ゴ Pro W3" w:hAnsi="Arial" w:cs="Arial"/>
          <w:i/>
          <w:color w:val="000000"/>
        </w:rPr>
      </w:pPr>
      <w:r w:rsidRPr="009C7616">
        <w:rPr>
          <w:rFonts w:ascii="Arial" w:eastAsia="ヒラギノ角ゴ Pro W3" w:hAnsi="Arial" w:cs="Arial"/>
          <w:i/>
          <w:color w:val="000000"/>
        </w:rPr>
        <w:t>Tobias Jansson</w:t>
      </w:r>
      <w:r w:rsidRPr="009C7616">
        <w:rPr>
          <w:rFonts w:ascii="Arial" w:eastAsia="ヒラギノ角ゴ Pro W3" w:hAnsi="Arial" w:cs="Arial"/>
          <w:i/>
          <w:color w:val="000000"/>
        </w:rPr>
        <w:tab/>
        <w:t>Prov och provkonstruktion</w:t>
      </w:r>
    </w:p>
    <w:p w14:paraId="57C6CD8E" w14:textId="77777777" w:rsidR="009159F9" w:rsidRPr="009C7616" w:rsidRDefault="009159F9" w:rsidP="009159F9">
      <w:pPr>
        <w:spacing w:before="120"/>
        <w:rPr>
          <w:rFonts w:ascii="Arial" w:eastAsia="ヒラギノ角ゴ Pro W3" w:hAnsi="Arial" w:cs="Arial"/>
          <w:i/>
          <w:color w:val="000000"/>
        </w:rPr>
      </w:pPr>
      <w:r w:rsidRPr="009C7616">
        <w:rPr>
          <w:rFonts w:ascii="Arial" w:eastAsia="ヒラギノ角ゴ Pro W3" w:hAnsi="Arial" w:cs="Arial"/>
          <w:i/>
          <w:color w:val="000000"/>
        </w:rPr>
        <w:t>Lotta Alemyr</w:t>
      </w:r>
      <w:r w:rsidRPr="009C7616">
        <w:rPr>
          <w:rFonts w:ascii="Arial" w:eastAsia="ヒラギノ角ゴ Pro W3" w:hAnsi="Arial" w:cs="Arial"/>
          <w:i/>
          <w:color w:val="000000"/>
        </w:rPr>
        <w:tab/>
        <w:t>Akademiskt skrivande</w:t>
      </w:r>
    </w:p>
    <w:p w14:paraId="00C8A9F0" w14:textId="77777777" w:rsidR="009159F9" w:rsidRPr="009C7616" w:rsidRDefault="009159F9" w:rsidP="009159F9">
      <w:pPr>
        <w:ind w:left="2600" w:hanging="2600"/>
        <w:rPr>
          <w:rFonts w:ascii="Arial" w:eastAsia="ヒラギノ角ゴ Pro W3" w:hAnsi="Arial" w:cs="Arial"/>
          <w:color w:val="000000"/>
        </w:rPr>
      </w:pPr>
    </w:p>
    <w:p w14:paraId="34BA7FCD" w14:textId="77777777" w:rsidR="004F749C" w:rsidRPr="009C7616" w:rsidRDefault="004F749C" w:rsidP="004F749C">
      <w:pPr>
        <w:pStyle w:val="Rubrik2"/>
        <w:rPr>
          <w:rFonts w:ascii="Arial" w:hAnsi="Arial" w:cs="Arial"/>
        </w:rPr>
      </w:pPr>
      <w:bookmarkStart w:id="365" w:name="_Toc263078591"/>
      <w:bookmarkStart w:id="366" w:name="_Toc263079312"/>
      <w:bookmarkStart w:id="367" w:name="_Toc263079401"/>
      <w:bookmarkStart w:id="368" w:name="_Toc263079455"/>
      <w:bookmarkStart w:id="369" w:name="_Toc295384804"/>
      <w:bookmarkStart w:id="370" w:name="_Toc324513434"/>
      <w:bookmarkStart w:id="371" w:name="_Toc490124340"/>
      <w:bookmarkStart w:id="372" w:name="_Toc489877976"/>
      <w:bookmarkStart w:id="373" w:name="_Toc516659759"/>
      <w:r w:rsidRPr="009C7616">
        <w:rPr>
          <w:rFonts w:ascii="Arial" w:hAnsi="Arial" w:cs="Arial"/>
        </w:rPr>
        <w:t>Seminarier</w:t>
      </w:r>
      <w:bookmarkEnd w:id="324"/>
      <w:bookmarkEnd w:id="325"/>
      <w:bookmarkEnd w:id="326"/>
      <w:bookmarkEnd w:id="327"/>
      <w:bookmarkEnd w:id="328"/>
      <w:bookmarkEnd w:id="329"/>
      <w:bookmarkEnd w:id="330"/>
      <w:bookmarkEnd w:id="331"/>
      <w:bookmarkEnd w:id="332"/>
      <w:bookmarkEnd w:id="333"/>
      <w:bookmarkEnd w:id="334"/>
      <w:bookmarkEnd w:id="365"/>
      <w:bookmarkEnd w:id="366"/>
      <w:bookmarkEnd w:id="367"/>
      <w:bookmarkEnd w:id="368"/>
      <w:bookmarkEnd w:id="369"/>
      <w:bookmarkEnd w:id="370"/>
      <w:bookmarkEnd w:id="371"/>
      <w:bookmarkEnd w:id="372"/>
      <w:bookmarkEnd w:id="373"/>
    </w:p>
    <w:p w14:paraId="71C8CE20" w14:textId="77777777" w:rsidR="0027031E" w:rsidRDefault="0027031E" w:rsidP="0027031E">
      <w:pPr>
        <w:pStyle w:val="Brdtext1"/>
        <w:rPr>
          <w:rFonts w:ascii="Arial" w:hAnsi="Arial" w:cs="Arial"/>
          <w:i/>
        </w:rPr>
      </w:pPr>
    </w:p>
    <w:p w14:paraId="71C5B203" w14:textId="57224A9E" w:rsidR="00B86DFF" w:rsidRPr="009C7616" w:rsidRDefault="005A626D" w:rsidP="0027031E">
      <w:pPr>
        <w:pStyle w:val="Brdtext1"/>
        <w:rPr>
          <w:rFonts w:ascii="Arial" w:hAnsi="Arial" w:cs="Arial"/>
          <w:i/>
          <w:color w:val="FF0000"/>
        </w:rPr>
      </w:pPr>
      <w:r w:rsidRPr="009C7616">
        <w:rPr>
          <w:rFonts w:ascii="Arial" w:hAnsi="Arial" w:cs="Arial"/>
          <w:i/>
        </w:rPr>
        <w:t>Seminarium</w:t>
      </w:r>
      <w:r w:rsidR="009F1EA2" w:rsidRPr="009C7616">
        <w:rPr>
          <w:rFonts w:ascii="Arial" w:hAnsi="Arial" w:cs="Arial"/>
          <w:i/>
        </w:rPr>
        <w:t xml:space="preserve"> 1</w:t>
      </w:r>
      <w:r w:rsidR="00A0622F" w:rsidRPr="009C7616">
        <w:rPr>
          <w:rFonts w:ascii="Arial" w:hAnsi="Arial" w:cs="Arial"/>
          <w:i/>
        </w:rPr>
        <w:t>,</w:t>
      </w:r>
      <w:r w:rsidR="00351693" w:rsidRPr="009C7616">
        <w:rPr>
          <w:rFonts w:ascii="Arial" w:hAnsi="Arial" w:cs="Arial"/>
          <w:i/>
        </w:rPr>
        <w:t xml:space="preserve"> Kursintroduktion</w:t>
      </w:r>
    </w:p>
    <w:p w14:paraId="484B156D" w14:textId="14627DB4" w:rsidR="005C7ADE" w:rsidRPr="009C7616" w:rsidRDefault="005C7ADE" w:rsidP="0027031E">
      <w:pPr>
        <w:pStyle w:val="Brdtext1"/>
        <w:rPr>
          <w:rFonts w:ascii="Arial" w:hAnsi="Arial" w:cs="Arial"/>
        </w:rPr>
      </w:pPr>
      <w:r w:rsidRPr="009C7616">
        <w:rPr>
          <w:rFonts w:ascii="Arial" w:hAnsi="Arial" w:cs="Arial"/>
        </w:rPr>
        <w:t>Seminariet består dels av en kursintroduktion och dels av en diskussion kring er förförståelse av några bedömningsteoretiska begrepp.</w:t>
      </w:r>
      <w:r w:rsidR="006823D6" w:rsidRPr="009C7616">
        <w:rPr>
          <w:rFonts w:ascii="Arial" w:hAnsi="Arial" w:cs="Arial"/>
        </w:rPr>
        <w:t xml:space="preserve"> Att läsa</w:t>
      </w:r>
      <w:r w:rsidR="00921322">
        <w:rPr>
          <w:rFonts w:ascii="Arial" w:hAnsi="Arial" w:cs="Arial"/>
        </w:rPr>
        <w:t xml:space="preserve"> inför seminariet: Lundahl (2014</w:t>
      </w:r>
      <w:r w:rsidR="006823D6" w:rsidRPr="009C7616">
        <w:rPr>
          <w:rFonts w:ascii="Arial" w:hAnsi="Arial" w:cs="Arial"/>
        </w:rPr>
        <w:t>); Skolverket (2011).</w:t>
      </w:r>
    </w:p>
    <w:p w14:paraId="0381C5A7" w14:textId="77777777" w:rsidR="00BD2112" w:rsidRPr="009C7616" w:rsidRDefault="00BD2112" w:rsidP="00B86DFF">
      <w:pPr>
        <w:pStyle w:val="Brdtext1"/>
        <w:rPr>
          <w:rFonts w:ascii="Arial" w:hAnsi="Arial" w:cs="Arial"/>
        </w:rPr>
      </w:pPr>
    </w:p>
    <w:p w14:paraId="24883CFC" w14:textId="1B34E42D" w:rsidR="009F1EA2" w:rsidRPr="009C7616" w:rsidRDefault="005A626D" w:rsidP="00B86DFF">
      <w:pPr>
        <w:pStyle w:val="Brdtext1"/>
        <w:rPr>
          <w:rFonts w:ascii="Arial" w:hAnsi="Arial" w:cs="Arial"/>
          <w:i/>
          <w:color w:val="auto"/>
        </w:rPr>
      </w:pPr>
      <w:r w:rsidRPr="009C7616">
        <w:rPr>
          <w:rFonts w:ascii="Arial" w:hAnsi="Arial" w:cs="Arial"/>
          <w:i/>
        </w:rPr>
        <w:t>Seminarium</w:t>
      </w:r>
      <w:r w:rsidR="00EC74CA" w:rsidRPr="009C7616">
        <w:rPr>
          <w:rFonts w:ascii="Arial" w:hAnsi="Arial" w:cs="Arial"/>
          <w:i/>
        </w:rPr>
        <w:t xml:space="preserve"> 2, </w:t>
      </w:r>
      <w:r w:rsidR="0042108D" w:rsidRPr="009C7616">
        <w:rPr>
          <w:rFonts w:ascii="Arial" w:hAnsi="Arial" w:cs="Arial"/>
          <w:i/>
        </w:rPr>
        <w:t>Betygssystem och bedömningsplanering</w:t>
      </w:r>
    </w:p>
    <w:p w14:paraId="1998548F" w14:textId="1A161A6E" w:rsidR="00C95C32" w:rsidRPr="009C7616" w:rsidRDefault="000E201B" w:rsidP="00B86DFF">
      <w:pPr>
        <w:pStyle w:val="Brdtext1"/>
        <w:rPr>
          <w:rFonts w:ascii="Arial" w:hAnsi="Arial" w:cs="Arial"/>
        </w:rPr>
      </w:pPr>
      <w:r w:rsidRPr="009C7616">
        <w:rPr>
          <w:rFonts w:ascii="Arial" w:hAnsi="Arial" w:cs="Arial"/>
        </w:rPr>
        <w:t>Vid seminariet behandlas</w:t>
      </w:r>
      <w:r w:rsidR="00EC74CA" w:rsidRPr="009C7616">
        <w:rPr>
          <w:rFonts w:ascii="Arial" w:hAnsi="Arial" w:cs="Arial"/>
        </w:rPr>
        <w:t xml:space="preserve"> </w:t>
      </w:r>
      <w:r w:rsidRPr="009C7616">
        <w:rPr>
          <w:rFonts w:ascii="Arial" w:hAnsi="Arial" w:cs="Arial"/>
        </w:rPr>
        <w:t xml:space="preserve">dels </w:t>
      </w:r>
      <w:r w:rsidR="00A64994" w:rsidRPr="009C7616">
        <w:rPr>
          <w:rFonts w:ascii="Arial" w:hAnsi="Arial" w:cs="Arial"/>
        </w:rPr>
        <w:t xml:space="preserve">planering av bedömning utifrån ämnes- och kursplaner och dels </w:t>
      </w:r>
      <w:r w:rsidR="00EC74CA" w:rsidRPr="009C7616">
        <w:rPr>
          <w:rFonts w:ascii="Arial" w:hAnsi="Arial" w:cs="Arial"/>
        </w:rPr>
        <w:t xml:space="preserve">svårigheter förknippade </w:t>
      </w:r>
      <w:r w:rsidR="00921322">
        <w:rPr>
          <w:rFonts w:ascii="Arial" w:hAnsi="Arial" w:cs="Arial"/>
        </w:rPr>
        <w:t>med vårt nuvarande betygssystem med utgångspunkt i KU1b.</w:t>
      </w:r>
    </w:p>
    <w:p w14:paraId="03F0B098" w14:textId="77777777" w:rsidR="00EC74CA" w:rsidRPr="009C7616" w:rsidRDefault="00EC74CA" w:rsidP="00B86DFF">
      <w:pPr>
        <w:pStyle w:val="Brdtext1"/>
        <w:rPr>
          <w:rFonts w:ascii="Arial" w:hAnsi="Arial" w:cs="Arial"/>
        </w:rPr>
      </w:pPr>
    </w:p>
    <w:p w14:paraId="43B36500" w14:textId="1E4A15D9" w:rsidR="009F1EA2" w:rsidRPr="009C7616" w:rsidRDefault="005A626D" w:rsidP="00B86DFF">
      <w:pPr>
        <w:pStyle w:val="Brdtext1"/>
        <w:rPr>
          <w:rFonts w:ascii="Arial" w:hAnsi="Arial" w:cs="Arial"/>
          <w:i/>
        </w:rPr>
      </w:pPr>
      <w:r w:rsidRPr="009C7616">
        <w:rPr>
          <w:rFonts w:ascii="Arial" w:hAnsi="Arial" w:cs="Arial"/>
          <w:i/>
        </w:rPr>
        <w:t>Seminarium</w:t>
      </w:r>
      <w:r w:rsidR="009F1EA2" w:rsidRPr="009C7616">
        <w:rPr>
          <w:rFonts w:ascii="Arial" w:hAnsi="Arial" w:cs="Arial"/>
          <w:i/>
        </w:rPr>
        <w:t xml:space="preserve"> 3</w:t>
      </w:r>
      <w:r w:rsidR="005C7ADE" w:rsidRPr="009C7616">
        <w:rPr>
          <w:rFonts w:ascii="Arial" w:hAnsi="Arial" w:cs="Arial"/>
          <w:i/>
        </w:rPr>
        <w:t>, Gransk</w:t>
      </w:r>
      <w:r w:rsidR="007455FD" w:rsidRPr="009C7616">
        <w:rPr>
          <w:rFonts w:ascii="Arial" w:hAnsi="Arial" w:cs="Arial"/>
          <w:i/>
        </w:rPr>
        <w:t>ning av bedömningsinstrument</w:t>
      </w:r>
    </w:p>
    <w:p w14:paraId="54368A2A" w14:textId="77777777" w:rsidR="00AA430B" w:rsidRPr="009C7616" w:rsidRDefault="007C7265" w:rsidP="00B86DFF">
      <w:pPr>
        <w:pStyle w:val="Brdtext1"/>
        <w:rPr>
          <w:rFonts w:ascii="Arial" w:hAnsi="Arial" w:cs="Arial"/>
        </w:rPr>
      </w:pPr>
      <w:r w:rsidRPr="009C7616">
        <w:rPr>
          <w:rFonts w:ascii="Arial" w:hAnsi="Arial" w:cs="Arial"/>
        </w:rPr>
        <w:t xml:space="preserve">Vid seminariet granskar vi i </w:t>
      </w:r>
      <w:r w:rsidR="005C7ADE" w:rsidRPr="009C7616">
        <w:rPr>
          <w:rFonts w:ascii="Arial" w:hAnsi="Arial" w:cs="Arial"/>
        </w:rPr>
        <w:t xml:space="preserve">grupp och gemensamt </w:t>
      </w:r>
      <w:r w:rsidRPr="009C7616">
        <w:rPr>
          <w:rFonts w:ascii="Arial" w:hAnsi="Arial" w:cs="Arial"/>
        </w:rPr>
        <w:t xml:space="preserve">de </w:t>
      </w:r>
      <w:r w:rsidR="005C7ADE" w:rsidRPr="009C7616">
        <w:rPr>
          <w:rFonts w:ascii="Arial" w:hAnsi="Arial" w:cs="Arial"/>
        </w:rPr>
        <w:t>insamlade bedömningsinstrument</w:t>
      </w:r>
      <w:r w:rsidRPr="009C7616">
        <w:rPr>
          <w:rFonts w:ascii="Arial" w:hAnsi="Arial" w:cs="Arial"/>
        </w:rPr>
        <w:t>en</w:t>
      </w:r>
      <w:r w:rsidR="005C7ADE" w:rsidRPr="009C7616">
        <w:rPr>
          <w:rFonts w:ascii="Arial" w:hAnsi="Arial" w:cs="Arial"/>
        </w:rPr>
        <w:t xml:space="preserve"> utifrån kvalitetskriterier för bedömning och med hjälp av Blooms reviderade taxonomi.</w:t>
      </w:r>
    </w:p>
    <w:p w14:paraId="4B5F4CF1" w14:textId="77777777" w:rsidR="00FF72EB" w:rsidRPr="009C7616" w:rsidRDefault="00FF72EB" w:rsidP="00B86DFF">
      <w:pPr>
        <w:pStyle w:val="Brdtext1"/>
        <w:rPr>
          <w:rFonts w:ascii="Arial" w:hAnsi="Arial" w:cs="Arial"/>
        </w:rPr>
      </w:pPr>
    </w:p>
    <w:p w14:paraId="221791AB" w14:textId="69E55711" w:rsidR="009F1EA2" w:rsidRPr="009C7616" w:rsidRDefault="005A626D" w:rsidP="00B86DFF">
      <w:pPr>
        <w:pStyle w:val="Brdtext1"/>
        <w:rPr>
          <w:rFonts w:ascii="Arial" w:hAnsi="Arial" w:cs="Arial"/>
          <w:i/>
        </w:rPr>
      </w:pPr>
      <w:r w:rsidRPr="009C7616">
        <w:rPr>
          <w:rFonts w:ascii="Arial" w:hAnsi="Arial" w:cs="Arial"/>
          <w:i/>
        </w:rPr>
        <w:t>Seminarium</w:t>
      </w:r>
      <w:r w:rsidR="009F1EA2" w:rsidRPr="009C7616">
        <w:rPr>
          <w:rFonts w:ascii="Arial" w:hAnsi="Arial" w:cs="Arial"/>
          <w:i/>
        </w:rPr>
        <w:t xml:space="preserve"> 4</w:t>
      </w:r>
      <w:r w:rsidR="0013283C" w:rsidRPr="009C7616">
        <w:rPr>
          <w:rFonts w:ascii="Arial" w:hAnsi="Arial" w:cs="Arial"/>
          <w:i/>
        </w:rPr>
        <w:t>, Ämnesdidaktiskt seminarium</w:t>
      </w:r>
    </w:p>
    <w:p w14:paraId="7D3C17F9" w14:textId="044B8503" w:rsidR="00EB3FBD" w:rsidRDefault="00A01CA8" w:rsidP="00727C0A">
      <w:pPr>
        <w:rPr>
          <w:rFonts w:ascii="Arial" w:eastAsia="ヒラギノ角ゴ Pro W3" w:hAnsi="Arial" w:cs="Arial"/>
          <w:color w:val="000000"/>
        </w:rPr>
      </w:pPr>
      <w:r w:rsidRPr="009C7616">
        <w:rPr>
          <w:rFonts w:ascii="Arial" w:eastAsia="ヒラギノ角ゴ Pro W3" w:hAnsi="Arial" w:cs="Arial"/>
          <w:color w:val="000000"/>
        </w:rPr>
        <w:t>Vid se</w:t>
      </w:r>
      <w:r w:rsidR="0065425E" w:rsidRPr="009C7616">
        <w:rPr>
          <w:rFonts w:ascii="Arial" w:eastAsia="ヒラギノ角ゴ Pro W3" w:hAnsi="Arial" w:cs="Arial"/>
          <w:color w:val="000000"/>
        </w:rPr>
        <w:t xml:space="preserve">minariet </w:t>
      </w:r>
      <w:r w:rsidR="00D05C56" w:rsidRPr="009C7616">
        <w:rPr>
          <w:rFonts w:ascii="Arial" w:eastAsia="ヒラギノ角ゴ Pro W3" w:hAnsi="Arial" w:cs="Arial"/>
          <w:color w:val="000000"/>
        </w:rPr>
        <w:t xml:space="preserve">behandlas </w:t>
      </w:r>
      <w:r w:rsidR="0065425E" w:rsidRPr="009C7616">
        <w:rPr>
          <w:rFonts w:ascii="Arial" w:eastAsia="ヒラギノ角ゴ Pro W3" w:hAnsi="Arial" w:cs="Arial"/>
          <w:noProof w:val="0"/>
          <w:color w:val="000000"/>
          <w:szCs w:val="20"/>
        </w:rPr>
        <w:t xml:space="preserve">kursuppgift </w:t>
      </w:r>
      <w:r w:rsidR="0012643B" w:rsidRPr="009C7616">
        <w:rPr>
          <w:rFonts w:ascii="Arial" w:eastAsia="ヒラギノ角ゴ Pro W3" w:hAnsi="Arial" w:cs="Arial"/>
          <w:noProof w:val="0"/>
          <w:color w:val="000000"/>
          <w:szCs w:val="20"/>
        </w:rPr>
        <w:t>6</w:t>
      </w:r>
      <w:r w:rsidRPr="009C7616">
        <w:rPr>
          <w:rFonts w:ascii="Arial" w:eastAsia="ヒラギノ角ゴ Pro W3" w:hAnsi="Arial" w:cs="Arial"/>
          <w:color w:val="000000"/>
        </w:rPr>
        <w:t>, granskning av ämnesdidaktisk forskning.</w:t>
      </w:r>
    </w:p>
    <w:p w14:paraId="1F351295" w14:textId="77777777" w:rsidR="00FD1EA4" w:rsidRDefault="00FD1EA4" w:rsidP="00727C0A">
      <w:pPr>
        <w:rPr>
          <w:rFonts w:ascii="Arial" w:eastAsia="ヒラギノ角ゴ Pro W3" w:hAnsi="Arial" w:cs="Arial"/>
          <w:color w:val="000000"/>
        </w:rPr>
      </w:pPr>
    </w:p>
    <w:p w14:paraId="52169E0B" w14:textId="593DA0DD" w:rsidR="00FD1EA4" w:rsidRPr="009C7616" w:rsidRDefault="00FD1EA4" w:rsidP="00727C0A">
      <w:pPr>
        <w:rPr>
          <w:rFonts w:ascii="Arial" w:hAnsi="Arial" w:cs="Arial"/>
          <w:color w:val="FF0000"/>
        </w:rPr>
      </w:pPr>
      <w:r>
        <w:rPr>
          <w:rFonts w:ascii="Arial" w:eastAsia="ヒラギノ角ゴ Pro W3" w:hAnsi="Arial" w:cs="Arial"/>
          <w:color w:val="000000"/>
        </w:rPr>
        <w:t>Seminarium 5, Kort redovisning av examinationsuppgift 1 sam seminarieuppgift om återkoppling. Läs texter om återkoppling i Nordgren, Odenstad och Samuelsson (2017) och Jönsson (2013) inför seminariet.</w:t>
      </w:r>
    </w:p>
    <w:p w14:paraId="057096E8" w14:textId="77777777" w:rsidR="00A01CA8" w:rsidRPr="009C7616" w:rsidRDefault="00A01CA8" w:rsidP="00727C0A">
      <w:pPr>
        <w:rPr>
          <w:rFonts w:ascii="Arial" w:hAnsi="Arial" w:cs="Arial"/>
          <w:color w:val="FF0000"/>
        </w:rPr>
      </w:pPr>
    </w:p>
    <w:p w14:paraId="4B5A080A" w14:textId="5FAC23C6" w:rsidR="00A01CA8" w:rsidRPr="009C7616" w:rsidRDefault="005A626D" w:rsidP="00A01CA8">
      <w:pPr>
        <w:pStyle w:val="Brdtext1"/>
        <w:rPr>
          <w:rFonts w:ascii="Arial" w:hAnsi="Arial" w:cs="Arial"/>
          <w:i/>
        </w:rPr>
      </w:pPr>
      <w:bookmarkStart w:id="374" w:name="_Toc372122658"/>
      <w:bookmarkStart w:id="375" w:name="_Toc372122703"/>
      <w:bookmarkStart w:id="376" w:name="_Toc374895938"/>
      <w:r w:rsidRPr="009C7616">
        <w:rPr>
          <w:rFonts w:ascii="Arial" w:hAnsi="Arial" w:cs="Arial"/>
          <w:i/>
        </w:rPr>
        <w:t>Seminarium</w:t>
      </w:r>
      <w:r w:rsidR="00A01CA8" w:rsidRPr="009C7616">
        <w:rPr>
          <w:rFonts w:ascii="Arial" w:hAnsi="Arial" w:cs="Arial"/>
          <w:i/>
        </w:rPr>
        <w:t xml:space="preserve"> 5, </w:t>
      </w:r>
      <w:r w:rsidR="00973AF0" w:rsidRPr="009C7616">
        <w:rPr>
          <w:rFonts w:ascii="Arial" w:hAnsi="Arial" w:cs="Arial"/>
          <w:i/>
        </w:rPr>
        <w:t>Bedömningsrelaterade dilemman</w:t>
      </w:r>
    </w:p>
    <w:p w14:paraId="57F34597" w14:textId="77777777" w:rsidR="006823D6" w:rsidRPr="009C7616" w:rsidRDefault="006823D6" w:rsidP="00A01CA8">
      <w:pPr>
        <w:pStyle w:val="Brdtext1"/>
        <w:rPr>
          <w:rFonts w:ascii="Arial" w:hAnsi="Arial" w:cs="Arial"/>
          <w:i/>
        </w:rPr>
      </w:pPr>
      <w:r w:rsidRPr="009C7616">
        <w:rPr>
          <w:rFonts w:ascii="Arial" w:hAnsi="Arial" w:cs="Arial"/>
        </w:rPr>
        <w:t xml:space="preserve">Vid seminariet diskuteras </w:t>
      </w:r>
      <w:r w:rsidR="00EC74CA" w:rsidRPr="009C7616">
        <w:rPr>
          <w:rFonts w:ascii="Arial" w:hAnsi="Arial" w:cs="Arial"/>
        </w:rPr>
        <w:t>de etiska, pedagogiska eller ämnesdidaktiska dilemman ni formulerat.</w:t>
      </w:r>
    </w:p>
    <w:p w14:paraId="2AC1A984" w14:textId="77777777" w:rsidR="006823D6" w:rsidRPr="009C7616" w:rsidRDefault="006823D6" w:rsidP="00A01CA8">
      <w:pPr>
        <w:pStyle w:val="Brdtext1"/>
        <w:rPr>
          <w:rFonts w:ascii="Arial" w:hAnsi="Arial" w:cs="Arial"/>
          <w:i/>
        </w:rPr>
      </w:pPr>
    </w:p>
    <w:p w14:paraId="7134461D" w14:textId="77777777" w:rsidR="009C5DD4" w:rsidRPr="009C7616" w:rsidRDefault="00D11E9A" w:rsidP="00223388">
      <w:pPr>
        <w:pStyle w:val="Rubrik2"/>
        <w:rPr>
          <w:rFonts w:ascii="Arial" w:hAnsi="Arial" w:cs="Arial"/>
        </w:rPr>
      </w:pPr>
      <w:bookmarkStart w:id="377" w:name="_Toc374895939"/>
      <w:bookmarkStart w:id="378" w:name="_Toc374896257"/>
      <w:bookmarkStart w:id="379" w:name="_Toc380493752"/>
      <w:bookmarkStart w:id="380" w:name="_Toc380493787"/>
      <w:bookmarkStart w:id="381" w:name="_Toc255127159"/>
      <w:bookmarkStart w:id="382" w:name="_Toc255127606"/>
      <w:bookmarkStart w:id="383" w:name="_Toc255127656"/>
      <w:bookmarkStart w:id="384" w:name="_Toc255127677"/>
      <w:bookmarkStart w:id="385" w:name="_Toc255127762"/>
      <w:bookmarkStart w:id="386" w:name="_Toc255128632"/>
      <w:bookmarkStart w:id="387" w:name="_Toc255128759"/>
      <w:bookmarkStart w:id="388" w:name="_Toc255128837"/>
      <w:bookmarkStart w:id="389" w:name="_Toc255221293"/>
      <w:bookmarkStart w:id="390" w:name="_Toc255222021"/>
      <w:bookmarkStart w:id="391" w:name="_Toc255222239"/>
      <w:bookmarkStart w:id="392" w:name="_Toc255536174"/>
      <w:bookmarkStart w:id="393" w:name="_Toc255536250"/>
      <w:bookmarkStart w:id="394" w:name="_Toc255536973"/>
      <w:bookmarkStart w:id="395" w:name="_Toc255537063"/>
      <w:bookmarkStart w:id="396" w:name="_Toc255537199"/>
      <w:bookmarkStart w:id="397" w:name="_Toc255537324"/>
      <w:bookmarkStart w:id="398" w:name="_Toc255559398"/>
      <w:bookmarkStart w:id="399" w:name="_Toc255561243"/>
      <w:bookmarkStart w:id="400" w:name="_Toc263078592"/>
      <w:bookmarkStart w:id="401" w:name="_Toc263079313"/>
      <w:bookmarkStart w:id="402" w:name="_Toc263079402"/>
      <w:bookmarkStart w:id="403" w:name="_Toc263079456"/>
      <w:bookmarkStart w:id="404" w:name="_Toc295384805"/>
      <w:bookmarkStart w:id="405" w:name="_Toc324513435"/>
      <w:bookmarkStart w:id="406" w:name="_Toc490124341"/>
      <w:bookmarkStart w:id="407" w:name="_Toc489877977"/>
      <w:bookmarkStart w:id="408" w:name="_Toc516659760"/>
      <w:r w:rsidRPr="009C7616">
        <w:rPr>
          <w:rFonts w:ascii="Arial" w:hAnsi="Arial" w:cs="Arial"/>
        </w:rPr>
        <w:t>E</w:t>
      </w:r>
      <w:bookmarkEnd w:id="374"/>
      <w:bookmarkEnd w:id="375"/>
      <w:bookmarkEnd w:id="376"/>
      <w:bookmarkEnd w:id="377"/>
      <w:bookmarkEnd w:id="378"/>
      <w:bookmarkEnd w:id="379"/>
      <w:bookmarkEnd w:id="380"/>
      <w:bookmarkEnd w:id="381"/>
      <w:r w:rsidR="00126581" w:rsidRPr="009C7616">
        <w:rPr>
          <w:rFonts w:ascii="Arial" w:hAnsi="Arial" w:cs="Arial"/>
        </w:rPr>
        <w:t>xamination</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7D72B6C6" w14:textId="77777777" w:rsidR="003042D1" w:rsidRPr="009C7616" w:rsidRDefault="003042D1"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6"/>
        </w:rPr>
      </w:pPr>
    </w:p>
    <w:p w14:paraId="34DACE07" w14:textId="77777777" w:rsidR="002063FB" w:rsidRPr="009C7616" w:rsidRDefault="002063FB" w:rsidP="002063FB">
      <w:pPr>
        <w:widowControl w:val="0"/>
        <w:autoSpaceDE w:val="0"/>
        <w:autoSpaceDN w:val="0"/>
        <w:adjustRightInd w:val="0"/>
        <w:rPr>
          <w:rFonts w:ascii="Arial" w:hAnsi="Arial" w:cs="Arial"/>
        </w:rPr>
      </w:pPr>
      <w:r w:rsidRPr="009C7616">
        <w:rPr>
          <w:rFonts w:ascii="Arial" w:hAnsi="Arial" w:cs="Arial"/>
        </w:rPr>
        <w:t>Kursen examineras med tre</w:t>
      </w:r>
      <w:r w:rsidR="003042D1" w:rsidRPr="009C7616">
        <w:rPr>
          <w:rFonts w:ascii="Arial" w:hAnsi="Arial" w:cs="Arial"/>
        </w:rPr>
        <w:t xml:space="preserve"> examinationsuppgift</w:t>
      </w:r>
      <w:r w:rsidR="006823D6" w:rsidRPr="009C7616">
        <w:rPr>
          <w:rFonts w:ascii="Arial" w:hAnsi="Arial" w:cs="Arial"/>
        </w:rPr>
        <w:t>er</w:t>
      </w:r>
      <w:r w:rsidRPr="009C7616">
        <w:rPr>
          <w:rFonts w:ascii="Arial" w:hAnsi="Arial" w:cs="Arial"/>
        </w:rPr>
        <w:t>:</w:t>
      </w:r>
    </w:p>
    <w:p w14:paraId="491EC560" w14:textId="77777777" w:rsidR="002063FB" w:rsidRPr="009C7616" w:rsidRDefault="002063FB" w:rsidP="002063FB">
      <w:pPr>
        <w:widowControl w:val="0"/>
        <w:autoSpaceDE w:val="0"/>
        <w:autoSpaceDN w:val="0"/>
        <w:adjustRightInd w:val="0"/>
        <w:rPr>
          <w:rFonts w:ascii="Arial" w:hAnsi="Arial" w:cs="Arial"/>
        </w:rPr>
      </w:pPr>
      <w:r w:rsidRPr="009C7616">
        <w:rPr>
          <w:rFonts w:ascii="Arial" w:hAnsi="Arial" w:cs="Arial"/>
        </w:rPr>
        <w:t>STN3: Skriftlig tentamen: hemtentamen 5 hp</w:t>
      </w:r>
      <w:r w:rsidR="00D05C56" w:rsidRPr="009C7616">
        <w:rPr>
          <w:rFonts w:ascii="Arial" w:hAnsi="Arial" w:cs="Arial"/>
        </w:rPr>
        <w:t>,</w:t>
      </w:r>
      <w:r w:rsidRPr="009C7616">
        <w:rPr>
          <w:rFonts w:ascii="Arial" w:hAnsi="Arial" w:cs="Arial"/>
        </w:rPr>
        <w:t xml:space="preserve"> U-VG</w:t>
      </w:r>
    </w:p>
    <w:p w14:paraId="3C86BDC1" w14:textId="77777777" w:rsidR="002063FB" w:rsidRPr="009C7616" w:rsidRDefault="002063FB" w:rsidP="002063FB">
      <w:pPr>
        <w:widowControl w:val="0"/>
        <w:autoSpaceDE w:val="0"/>
        <w:autoSpaceDN w:val="0"/>
        <w:adjustRightInd w:val="0"/>
        <w:rPr>
          <w:rFonts w:ascii="Arial" w:hAnsi="Arial" w:cs="Arial"/>
        </w:rPr>
      </w:pPr>
      <w:r w:rsidRPr="009C7616">
        <w:rPr>
          <w:rFonts w:ascii="Arial" w:hAnsi="Arial" w:cs="Arial"/>
        </w:rPr>
        <w:t>STN2: Skriftlig tentamen: hemtentamen 1,5 hp</w:t>
      </w:r>
      <w:r w:rsidR="00D05C56" w:rsidRPr="009C7616">
        <w:rPr>
          <w:rFonts w:ascii="Arial" w:hAnsi="Arial" w:cs="Arial"/>
        </w:rPr>
        <w:t>,</w:t>
      </w:r>
      <w:r w:rsidRPr="009C7616">
        <w:rPr>
          <w:rFonts w:ascii="Arial" w:hAnsi="Arial" w:cs="Arial"/>
        </w:rPr>
        <w:t xml:space="preserve"> U-G</w:t>
      </w:r>
    </w:p>
    <w:p w14:paraId="182A72B4" w14:textId="77777777" w:rsidR="00381222" w:rsidRPr="009C7616" w:rsidRDefault="002063FB" w:rsidP="00206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MRE1: Seminarium med skriftligt underlag, ämnesdidaktik 1 hp</w:t>
      </w:r>
      <w:r w:rsidR="00D05C56" w:rsidRPr="009C7616">
        <w:rPr>
          <w:rFonts w:ascii="Arial" w:hAnsi="Arial" w:cs="Arial"/>
        </w:rPr>
        <w:t>,</w:t>
      </w:r>
      <w:r w:rsidRPr="009C7616">
        <w:rPr>
          <w:rFonts w:ascii="Arial" w:hAnsi="Arial" w:cs="Arial"/>
        </w:rPr>
        <w:t xml:space="preserve"> U-G</w:t>
      </w:r>
    </w:p>
    <w:p w14:paraId="2F7F11D9" w14:textId="77777777" w:rsidR="002063FB" w:rsidRPr="009C7616" w:rsidRDefault="002063FB" w:rsidP="00206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8DC7CFC" w14:textId="56B10225" w:rsidR="003042D1" w:rsidRPr="009C7616" w:rsidRDefault="003042D1"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Det ges två omexaminationer på kursen. Därefter examineras kursen vid ordinarie examinationstillfälle nästa gång kursen ges.</w:t>
      </w:r>
      <w:r w:rsidR="00FF72EB" w:rsidRPr="009C7616">
        <w:rPr>
          <w:rFonts w:ascii="Arial" w:hAnsi="Arial" w:cs="Arial"/>
        </w:rPr>
        <w:t xml:space="preserve"> Omexam</w:t>
      </w:r>
      <w:r w:rsidR="00351693" w:rsidRPr="009C7616">
        <w:rPr>
          <w:rFonts w:ascii="Arial" w:hAnsi="Arial" w:cs="Arial"/>
        </w:rPr>
        <w:t xml:space="preserve">ination 1 sker </w:t>
      </w:r>
      <w:r w:rsidR="00921322">
        <w:rPr>
          <w:rFonts w:ascii="Arial" w:hAnsi="Arial" w:cs="Arial"/>
        </w:rPr>
        <w:t>fre-lör</w:t>
      </w:r>
      <w:r w:rsidR="009A4AB4">
        <w:rPr>
          <w:rFonts w:ascii="Arial" w:hAnsi="Arial" w:cs="Arial"/>
        </w:rPr>
        <w:t xml:space="preserve"> 30 november-1</w:t>
      </w:r>
      <w:r w:rsidR="00284599" w:rsidRPr="009C7616">
        <w:rPr>
          <w:rFonts w:ascii="Arial" w:hAnsi="Arial" w:cs="Arial"/>
        </w:rPr>
        <w:t xml:space="preserve"> </w:t>
      </w:r>
      <w:r w:rsidR="00351693" w:rsidRPr="009C7616">
        <w:rPr>
          <w:rFonts w:ascii="Arial" w:hAnsi="Arial" w:cs="Arial"/>
        </w:rPr>
        <w:t>december</w:t>
      </w:r>
      <w:r w:rsidR="00FF72EB" w:rsidRPr="009C7616">
        <w:rPr>
          <w:rFonts w:ascii="Arial" w:hAnsi="Arial" w:cs="Arial"/>
        </w:rPr>
        <w:t xml:space="preserve"> och omex</w:t>
      </w:r>
      <w:r w:rsidR="009B7328" w:rsidRPr="009C7616">
        <w:rPr>
          <w:rFonts w:ascii="Arial" w:hAnsi="Arial" w:cs="Arial"/>
        </w:rPr>
        <w:t>aminat</w:t>
      </w:r>
      <w:r w:rsidR="00223388" w:rsidRPr="009C7616">
        <w:rPr>
          <w:rFonts w:ascii="Arial" w:hAnsi="Arial" w:cs="Arial"/>
        </w:rPr>
        <w:t xml:space="preserve">ion 2 </w:t>
      </w:r>
      <w:r w:rsidR="00921322">
        <w:rPr>
          <w:rFonts w:ascii="Arial" w:hAnsi="Arial" w:cs="Arial"/>
        </w:rPr>
        <w:t>fre-lör</w:t>
      </w:r>
      <w:r w:rsidR="009A4AB4">
        <w:rPr>
          <w:rFonts w:ascii="Arial" w:hAnsi="Arial" w:cs="Arial"/>
        </w:rPr>
        <w:t xml:space="preserve"> 1-2</w:t>
      </w:r>
      <w:r w:rsidR="00351693" w:rsidRPr="009C7616">
        <w:rPr>
          <w:rFonts w:ascii="Arial" w:hAnsi="Arial" w:cs="Arial"/>
        </w:rPr>
        <w:t xml:space="preserve"> mars</w:t>
      </w:r>
      <w:r w:rsidR="000F1406" w:rsidRPr="009C7616">
        <w:rPr>
          <w:rFonts w:ascii="Arial" w:hAnsi="Arial" w:cs="Arial"/>
        </w:rPr>
        <w:t>. Kontakta kursansvarig minst en vecka innan för anmälan till omexamination.</w:t>
      </w:r>
      <w:r w:rsidR="002063FB" w:rsidRPr="009C7616">
        <w:rPr>
          <w:rFonts w:ascii="Arial" w:hAnsi="Arial" w:cs="Arial"/>
        </w:rPr>
        <w:t xml:space="preserve"> </w:t>
      </w:r>
    </w:p>
    <w:p w14:paraId="7DB3B080" w14:textId="77777777" w:rsidR="000F1406" w:rsidRPr="009C7616" w:rsidRDefault="000F1406"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1872059" w14:textId="295E9108" w:rsidR="003042D1" w:rsidRPr="009C7616" w:rsidRDefault="003042D1"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De kursuppgifter ni har gjort är tänkta som ett stöd vid skrivandet av examinationsuppgiften och det står er fritt att använda resonemang och text ur er egen kursuppgift. Det är däremot inte tillåtet att citera ur någon annans kursuppgift. Detta hindrar givetvis inte att ni tar intr</w:t>
      </w:r>
      <w:r w:rsidR="004C3EF7" w:rsidRPr="009C7616">
        <w:rPr>
          <w:rFonts w:ascii="Arial" w:hAnsi="Arial" w:cs="Arial"/>
        </w:rPr>
        <w:t>yck av både diskussioner från Campus</w:t>
      </w:r>
      <w:r w:rsidRPr="009C7616">
        <w:rPr>
          <w:rFonts w:ascii="Arial" w:hAnsi="Arial" w:cs="Arial"/>
        </w:rPr>
        <w:t>-dagar och från andra studenters kursuppgifter när ni på ett självständigt sätt formuler</w:t>
      </w:r>
      <w:r w:rsidR="00E328CE" w:rsidRPr="009C7616">
        <w:rPr>
          <w:rFonts w:ascii="Arial" w:hAnsi="Arial" w:cs="Arial"/>
        </w:rPr>
        <w:t>ar er i examinationsuppgifterna.</w:t>
      </w:r>
      <w:r w:rsidR="001E33EF">
        <w:rPr>
          <w:rFonts w:ascii="Arial" w:hAnsi="Arial" w:cs="Arial"/>
        </w:rPr>
        <w:t xml:space="preserve"> </w:t>
      </w:r>
    </w:p>
    <w:p w14:paraId="67F0EE4A" w14:textId="77777777" w:rsidR="00490427" w:rsidRPr="009C7616" w:rsidRDefault="00490427"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yellow"/>
        </w:rPr>
      </w:pPr>
    </w:p>
    <w:p w14:paraId="20F285BF" w14:textId="7E8D6CEF" w:rsidR="002063FB" w:rsidRPr="009C7616" w:rsidRDefault="002063FB" w:rsidP="002063FB">
      <w:pPr>
        <w:pStyle w:val="Rubrik3"/>
        <w:rPr>
          <w:rFonts w:ascii="Arial" w:hAnsi="Arial" w:cs="Arial"/>
          <w:b/>
        </w:rPr>
      </w:pPr>
      <w:bookmarkStart w:id="409" w:name="_Toc324513436"/>
      <w:bookmarkStart w:id="410" w:name="_Toc490124342"/>
      <w:bookmarkStart w:id="411" w:name="_Toc489877978"/>
      <w:bookmarkStart w:id="412" w:name="_Toc516659761"/>
      <w:r w:rsidRPr="009C7616">
        <w:rPr>
          <w:rFonts w:ascii="Arial" w:hAnsi="Arial" w:cs="Arial"/>
          <w:b/>
        </w:rPr>
        <w:t>MRE1: Seminarium med skriftligt underlag, ämnesdidaktik 1 hp</w:t>
      </w:r>
      <w:r w:rsidR="0098077F" w:rsidRPr="009C7616">
        <w:rPr>
          <w:rFonts w:ascii="Arial" w:hAnsi="Arial" w:cs="Arial"/>
          <w:b/>
        </w:rPr>
        <w:t>,</w:t>
      </w:r>
      <w:r w:rsidRPr="009C7616">
        <w:rPr>
          <w:rFonts w:ascii="Arial" w:hAnsi="Arial" w:cs="Arial"/>
          <w:b/>
        </w:rPr>
        <w:t xml:space="preserve"> U-G</w:t>
      </w:r>
      <w:bookmarkEnd w:id="409"/>
      <w:bookmarkEnd w:id="410"/>
      <w:bookmarkEnd w:id="411"/>
      <w:bookmarkEnd w:id="412"/>
    </w:p>
    <w:p w14:paraId="1301A357" w14:textId="77777777" w:rsidR="002063FB" w:rsidRPr="009C7616" w:rsidRDefault="002063FB"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Examinationen består av deltagande i ämnesdidaktiskt seminarium och en text med utgångspunkt i den instruktion du fått av din ämnesdidaktiker.</w:t>
      </w:r>
    </w:p>
    <w:p w14:paraId="40E407DD" w14:textId="77777777" w:rsidR="002063FB" w:rsidRPr="009C7616" w:rsidRDefault="002063FB"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70E792A" w14:textId="57F21E9E" w:rsidR="00645A3D" w:rsidRPr="009C7616" w:rsidRDefault="00284599" w:rsidP="003B4C2A">
      <w:pPr>
        <w:pStyle w:val="Rubrik3"/>
        <w:rPr>
          <w:rFonts w:ascii="Arial" w:hAnsi="Arial" w:cs="Arial"/>
          <w:b/>
        </w:rPr>
      </w:pPr>
      <w:bookmarkStart w:id="413" w:name="_Toc255222022"/>
      <w:bookmarkStart w:id="414" w:name="_Toc255222240"/>
      <w:bookmarkStart w:id="415" w:name="_Toc255536175"/>
      <w:bookmarkStart w:id="416" w:name="_Toc255536251"/>
      <w:bookmarkStart w:id="417" w:name="_Toc255536974"/>
      <w:bookmarkStart w:id="418" w:name="_Toc255537064"/>
      <w:bookmarkStart w:id="419" w:name="_Toc255537200"/>
      <w:bookmarkStart w:id="420" w:name="_Toc255537325"/>
      <w:bookmarkStart w:id="421" w:name="_Toc255559399"/>
      <w:bookmarkStart w:id="422" w:name="_Toc255561244"/>
      <w:bookmarkStart w:id="423" w:name="_Toc263078593"/>
      <w:bookmarkStart w:id="424" w:name="_Toc263079314"/>
      <w:bookmarkStart w:id="425" w:name="_Toc263079403"/>
      <w:bookmarkStart w:id="426" w:name="_Toc263079457"/>
      <w:bookmarkStart w:id="427" w:name="_Toc295384806"/>
      <w:bookmarkStart w:id="428" w:name="_Toc324513437"/>
      <w:bookmarkStart w:id="429" w:name="_Toc490124343"/>
      <w:bookmarkStart w:id="430" w:name="_Toc489877979"/>
      <w:bookmarkStart w:id="431" w:name="_Toc516659762"/>
      <w:r w:rsidRPr="009C7616">
        <w:rPr>
          <w:rFonts w:ascii="Arial" w:hAnsi="Arial" w:cs="Arial"/>
          <w:b/>
        </w:rPr>
        <w:t xml:space="preserve">STN2: </w:t>
      </w:r>
      <w:r w:rsidR="003B4C2A" w:rsidRPr="009C7616">
        <w:rPr>
          <w:rFonts w:ascii="Arial" w:hAnsi="Arial" w:cs="Arial"/>
          <w:b/>
        </w:rPr>
        <w:t>Skriftlig examination</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00F269C6" w:rsidRPr="009C7616">
        <w:rPr>
          <w:rFonts w:ascii="Arial" w:hAnsi="Arial" w:cs="Arial"/>
          <w:b/>
        </w:rPr>
        <w:t xml:space="preserve"> </w:t>
      </w:r>
      <w:r w:rsidR="000B41F9" w:rsidRPr="009C7616">
        <w:rPr>
          <w:rFonts w:ascii="Arial" w:hAnsi="Arial" w:cs="Arial"/>
          <w:b/>
        </w:rPr>
        <w:t>1,5 hp</w:t>
      </w:r>
      <w:r w:rsidR="0098077F" w:rsidRPr="009C7616">
        <w:rPr>
          <w:rFonts w:ascii="Arial" w:hAnsi="Arial" w:cs="Arial"/>
          <w:b/>
        </w:rPr>
        <w:t>,</w:t>
      </w:r>
      <w:r w:rsidRPr="009C7616">
        <w:rPr>
          <w:rFonts w:ascii="Arial" w:hAnsi="Arial" w:cs="Arial"/>
          <w:b/>
        </w:rPr>
        <w:t xml:space="preserve"> U-G</w:t>
      </w:r>
      <w:bookmarkEnd w:id="427"/>
      <w:bookmarkEnd w:id="428"/>
      <w:bookmarkEnd w:id="429"/>
      <w:bookmarkEnd w:id="430"/>
      <w:bookmarkEnd w:id="431"/>
    </w:p>
    <w:p w14:paraId="2BEEB148" w14:textId="7F13D4AB" w:rsidR="001E33EF" w:rsidRPr="009C7616" w:rsidRDefault="00E328CE" w:rsidP="001E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C7616">
        <w:rPr>
          <w:rFonts w:ascii="Arial" w:hAnsi="Arial" w:cs="Arial"/>
        </w:rPr>
        <w:t xml:space="preserve">Du skall självständigt konstruera ett bedömningsinstrument i eget ämne. </w:t>
      </w:r>
      <w:r w:rsidR="00AA51C2" w:rsidRPr="009C7616">
        <w:rPr>
          <w:rFonts w:ascii="Arial" w:hAnsi="Arial" w:cs="Arial"/>
        </w:rPr>
        <w:t xml:space="preserve">Det kan vara ett skriftligt prov, en tillämpningsuppgift, underlag till muntliga seminarier eller förhör, en autentisk uppgift, ett observationsprotokoll eller en gruppuppgift. </w:t>
      </w:r>
      <w:r w:rsidRPr="009C7616">
        <w:rPr>
          <w:rFonts w:ascii="Arial" w:hAnsi="Arial" w:cs="Arial"/>
        </w:rPr>
        <w:t>Du skall vi</w:t>
      </w:r>
      <w:r w:rsidR="00AA51C2" w:rsidRPr="009C7616">
        <w:rPr>
          <w:rFonts w:ascii="Arial" w:hAnsi="Arial" w:cs="Arial"/>
        </w:rPr>
        <w:t>sa kopplingen t</w:t>
      </w:r>
      <w:r w:rsidR="00A91912" w:rsidRPr="009C7616">
        <w:rPr>
          <w:rFonts w:ascii="Arial" w:hAnsi="Arial" w:cs="Arial"/>
        </w:rPr>
        <w:t>ill styrdokument</w:t>
      </w:r>
      <w:r w:rsidR="00AA51C2" w:rsidRPr="009C7616">
        <w:rPr>
          <w:rFonts w:ascii="Arial" w:hAnsi="Arial" w:cs="Arial"/>
        </w:rPr>
        <w:t xml:space="preserve">. </w:t>
      </w:r>
      <w:r w:rsidRPr="009C7616">
        <w:rPr>
          <w:rFonts w:ascii="Arial" w:hAnsi="Arial" w:cs="Arial"/>
        </w:rPr>
        <w:t>Du skall också skriva en kort text (400 ord) där du motivera de val du gjort</w:t>
      </w:r>
      <w:r w:rsidR="00E95807" w:rsidRPr="009C7616">
        <w:rPr>
          <w:rFonts w:ascii="Arial" w:hAnsi="Arial" w:cs="Arial"/>
        </w:rPr>
        <w:t xml:space="preserve"> i konstruktionen av bedömningsinstrumentet </w:t>
      </w:r>
      <w:r w:rsidRPr="009C7616">
        <w:rPr>
          <w:rFonts w:ascii="Arial" w:hAnsi="Arial" w:cs="Arial"/>
        </w:rPr>
        <w:t xml:space="preserve">mot </w:t>
      </w:r>
      <w:r w:rsidR="007455FD" w:rsidRPr="009C7616">
        <w:rPr>
          <w:rFonts w:ascii="Arial" w:hAnsi="Arial" w:cs="Arial"/>
        </w:rPr>
        <w:t>bakgrund av dina kunskaper om kvalitetskriterier för bedömning.</w:t>
      </w:r>
      <w:r w:rsidR="001E33EF" w:rsidRPr="001E33EF">
        <w:rPr>
          <w:rFonts w:ascii="Arial" w:hAnsi="Arial" w:cs="Arial"/>
        </w:rPr>
        <w:t xml:space="preserve"> </w:t>
      </w:r>
      <w:r w:rsidR="001E33EF">
        <w:rPr>
          <w:rFonts w:ascii="Arial" w:hAnsi="Arial" w:cs="Arial"/>
        </w:rPr>
        <w:t>Referera till kurslitteraturen i din text som du lämnar in som ett dokument.</w:t>
      </w:r>
    </w:p>
    <w:p w14:paraId="41531D8A" w14:textId="77777777" w:rsidR="00E328CE" w:rsidRPr="009C7616" w:rsidRDefault="00E328CE" w:rsidP="00645A3D">
      <w:pPr>
        <w:rPr>
          <w:rFonts w:ascii="Arial" w:hAnsi="Arial" w:cs="Arial"/>
        </w:rPr>
      </w:pPr>
    </w:p>
    <w:p w14:paraId="2CA12042" w14:textId="77777777" w:rsidR="00645A3D" w:rsidRPr="009C7616" w:rsidRDefault="00E328CE" w:rsidP="00645A3D">
      <w:pPr>
        <w:rPr>
          <w:rFonts w:ascii="Arial" w:hAnsi="Arial" w:cs="Arial"/>
        </w:rPr>
      </w:pPr>
      <w:r w:rsidRPr="009C7616">
        <w:rPr>
          <w:rFonts w:ascii="Arial" w:hAnsi="Arial" w:cs="Arial"/>
        </w:rPr>
        <w:t>Ex</w:t>
      </w:r>
      <w:r w:rsidR="009B7328" w:rsidRPr="009C7616">
        <w:rPr>
          <w:rFonts w:ascii="Arial" w:hAnsi="Arial" w:cs="Arial"/>
        </w:rPr>
        <w:t xml:space="preserve">aminationsuppgiften läggs i Samarbetsytan senast </w:t>
      </w:r>
      <w:r w:rsidR="007455FD" w:rsidRPr="000E0241">
        <w:rPr>
          <w:rFonts w:ascii="Arial" w:hAnsi="Arial" w:cs="Arial"/>
          <w:color w:val="000000" w:themeColor="text1"/>
        </w:rPr>
        <w:t>lördag 30</w:t>
      </w:r>
      <w:r w:rsidRPr="000E0241">
        <w:rPr>
          <w:rFonts w:ascii="Arial" w:hAnsi="Arial" w:cs="Arial"/>
          <w:color w:val="000000" w:themeColor="text1"/>
        </w:rPr>
        <w:t xml:space="preserve"> september</w:t>
      </w:r>
      <w:r w:rsidR="009B7328" w:rsidRPr="000E0241">
        <w:rPr>
          <w:rFonts w:ascii="Arial" w:hAnsi="Arial" w:cs="Arial"/>
          <w:color w:val="000000" w:themeColor="text1"/>
        </w:rPr>
        <w:t xml:space="preserve"> </w:t>
      </w:r>
      <w:r w:rsidR="009B7328" w:rsidRPr="009C7616">
        <w:rPr>
          <w:rFonts w:ascii="Arial" w:hAnsi="Arial" w:cs="Arial"/>
        </w:rPr>
        <w:t>för återkoppling</w:t>
      </w:r>
      <w:r w:rsidR="007455FD" w:rsidRPr="009C7616">
        <w:rPr>
          <w:rFonts w:ascii="Arial" w:hAnsi="Arial" w:cs="Arial"/>
        </w:rPr>
        <w:t xml:space="preserve"> i form av kamratbedömning</w:t>
      </w:r>
      <w:r w:rsidR="009B7328" w:rsidRPr="009C7616">
        <w:rPr>
          <w:rFonts w:ascii="Arial" w:hAnsi="Arial" w:cs="Arial"/>
        </w:rPr>
        <w:t>, därefter färdigställer ni den och lämnar i mappen Skriftlig examin</w:t>
      </w:r>
      <w:r w:rsidR="007455FD" w:rsidRPr="009C7616">
        <w:rPr>
          <w:rFonts w:ascii="Arial" w:hAnsi="Arial" w:cs="Arial"/>
        </w:rPr>
        <w:t xml:space="preserve">ation 1 på Lisam </w:t>
      </w:r>
      <w:r w:rsidR="007455FD" w:rsidRPr="000E0241">
        <w:rPr>
          <w:rFonts w:ascii="Arial" w:hAnsi="Arial" w:cs="Arial"/>
          <w:color w:val="000000" w:themeColor="text1"/>
        </w:rPr>
        <w:t>senast fredag 13</w:t>
      </w:r>
      <w:r w:rsidR="009B7328" w:rsidRPr="000E0241">
        <w:rPr>
          <w:rFonts w:ascii="Arial" w:hAnsi="Arial" w:cs="Arial"/>
          <w:color w:val="000000" w:themeColor="text1"/>
        </w:rPr>
        <w:t xml:space="preserve"> oktober </w:t>
      </w:r>
      <w:r w:rsidRPr="009C7616">
        <w:rPr>
          <w:rFonts w:ascii="Arial" w:hAnsi="Arial" w:cs="Arial"/>
        </w:rPr>
        <w:t xml:space="preserve">(se </w:t>
      </w:r>
      <w:r w:rsidR="007455FD" w:rsidRPr="009C7616">
        <w:rPr>
          <w:rFonts w:ascii="Arial" w:hAnsi="Arial" w:cs="Arial"/>
        </w:rPr>
        <w:t>även under Kursuppgift 4</w:t>
      </w:r>
      <w:r w:rsidRPr="009C7616">
        <w:rPr>
          <w:rFonts w:ascii="Arial" w:hAnsi="Arial" w:cs="Arial"/>
        </w:rPr>
        <w:t>).</w:t>
      </w:r>
    </w:p>
    <w:p w14:paraId="3C5F57BF" w14:textId="77777777" w:rsidR="00E328CE" w:rsidRPr="009C7616" w:rsidRDefault="00E328CE" w:rsidP="00645A3D">
      <w:pPr>
        <w:rPr>
          <w:rFonts w:ascii="Arial" w:hAnsi="Arial" w:cs="Arial"/>
          <w:highlight w:val="yellow"/>
        </w:rPr>
      </w:pPr>
    </w:p>
    <w:p w14:paraId="30B61713" w14:textId="248FEF2E" w:rsidR="00645A3D" w:rsidRPr="009C7616" w:rsidRDefault="00284599" w:rsidP="003B4C2A">
      <w:pPr>
        <w:pStyle w:val="Rubrik3"/>
        <w:rPr>
          <w:rFonts w:ascii="Arial" w:hAnsi="Arial" w:cs="Arial"/>
          <w:b/>
        </w:rPr>
      </w:pPr>
      <w:bookmarkStart w:id="432" w:name="_Toc263078594"/>
      <w:bookmarkStart w:id="433" w:name="_Toc263079315"/>
      <w:bookmarkStart w:id="434" w:name="_Toc263079404"/>
      <w:bookmarkStart w:id="435" w:name="_Toc263079458"/>
      <w:bookmarkStart w:id="436" w:name="_Toc295384807"/>
      <w:bookmarkStart w:id="437" w:name="_Toc324513438"/>
      <w:bookmarkStart w:id="438" w:name="_Toc489877980"/>
      <w:bookmarkStart w:id="439" w:name="_Toc490124344"/>
      <w:bookmarkStart w:id="440" w:name="_Toc516659763"/>
      <w:r w:rsidRPr="009C7616">
        <w:rPr>
          <w:rFonts w:ascii="Arial" w:hAnsi="Arial" w:cs="Arial"/>
          <w:b/>
        </w:rPr>
        <w:t xml:space="preserve">STN3: </w:t>
      </w:r>
      <w:r w:rsidR="00490427" w:rsidRPr="009C7616">
        <w:rPr>
          <w:rFonts w:ascii="Arial" w:hAnsi="Arial" w:cs="Arial"/>
          <w:b/>
        </w:rPr>
        <w:t>Skriftlig examination</w:t>
      </w:r>
      <w:bookmarkEnd w:id="432"/>
      <w:bookmarkEnd w:id="433"/>
      <w:bookmarkEnd w:id="434"/>
      <w:bookmarkEnd w:id="435"/>
      <w:r w:rsidR="00F269C6" w:rsidRPr="009C7616">
        <w:rPr>
          <w:rFonts w:ascii="Arial" w:hAnsi="Arial" w:cs="Arial"/>
          <w:b/>
        </w:rPr>
        <w:t xml:space="preserve"> </w:t>
      </w:r>
      <w:r w:rsidR="002063FB" w:rsidRPr="009C7616">
        <w:rPr>
          <w:rFonts w:ascii="Arial" w:hAnsi="Arial" w:cs="Arial"/>
          <w:b/>
        </w:rPr>
        <w:t>5</w:t>
      </w:r>
      <w:r w:rsidR="000B41F9" w:rsidRPr="009C7616">
        <w:rPr>
          <w:rFonts w:ascii="Arial" w:hAnsi="Arial" w:cs="Arial"/>
          <w:b/>
        </w:rPr>
        <w:t xml:space="preserve"> hp</w:t>
      </w:r>
      <w:bookmarkEnd w:id="436"/>
      <w:bookmarkEnd w:id="437"/>
      <w:bookmarkEnd w:id="438"/>
      <w:r w:rsidR="00F269C6" w:rsidRPr="009C7616">
        <w:rPr>
          <w:rFonts w:ascii="Arial" w:hAnsi="Arial" w:cs="Arial"/>
          <w:b/>
        </w:rPr>
        <w:t>, U-VG</w:t>
      </w:r>
      <w:bookmarkEnd w:id="439"/>
      <w:bookmarkEnd w:id="440"/>
    </w:p>
    <w:p w14:paraId="54A001D4" w14:textId="38F660AF" w:rsidR="003042D1" w:rsidRPr="000E0241" w:rsidRDefault="000E0AAB"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9C7616">
        <w:rPr>
          <w:rFonts w:ascii="Arial" w:hAnsi="Arial" w:cs="Arial"/>
        </w:rPr>
        <w:t>En skrift</w:t>
      </w:r>
      <w:r w:rsidR="00F64AEF" w:rsidRPr="009C7616">
        <w:rPr>
          <w:rFonts w:ascii="Arial" w:hAnsi="Arial" w:cs="Arial"/>
        </w:rPr>
        <w:t xml:space="preserve">lig hemtentamen genomförs </w:t>
      </w:r>
      <w:r w:rsidR="007455FD" w:rsidRPr="009C7616">
        <w:rPr>
          <w:rFonts w:ascii="Arial" w:hAnsi="Arial" w:cs="Arial"/>
        </w:rPr>
        <w:t>fredag 27 oktober kl. 12 till lördag 28 oktober kl. 18</w:t>
      </w:r>
      <w:r w:rsidR="009F4CFE" w:rsidRPr="009C7616">
        <w:rPr>
          <w:rFonts w:ascii="Arial" w:hAnsi="Arial" w:cs="Arial"/>
        </w:rPr>
        <w:t xml:space="preserve">. </w:t>
      </w:r>
      <w:r w:rsidRPr="009C7616">
        <w:rPr>
          <w:rFonts w:ascii="Arial" w:hAnsi="Arial" w:cs="Arial"/>
        </w:rPr>
        <w:t>H</w:t>
      </w:r>
      <w:r w:rsidR="009F4CFE" w:rsidRPr="009C7616">
        <w:rPr>
          <w:rFonts w:ascii="Arial" w:hAnsi="Arial" w:cs="Arial"/>
        </w:rPr>
        <w:t>em</w:t>
      </w:r>
      <w:r w:rsidR="007455FD" w:rsidRPr="009C7616">
        <w:rPr>
          <w:rFonts w:ascii="Arial" w:hAnsi="Arial" w:cs="Arial"/>
        </w:rPr>
        <w:t>tentamen kommer att bestå av</w:t>
      </w:r>
      <w:r w:rsidR="009F4CFE" w:rsidRPr="009C7616">
        <w:rPr>
          <w:rFonts w:ascii="Arial" w:hAnsi="Arial" w:cs="Arial"/>
        </w:rPr>
        <w:t xml:space="preserve"> frågor som anknyter</w:t>
      </w:r>
      <w:r w:rsidRPr="009C7616">
        <w:rPr>
          <w:rFonts w:ascii="Arial" w:hAnsi="Arial" w:cs="Arial"/>
        </w:rPr>
        <w:t xml:space="preserve"> till era kursuppgifter. Ni behöver vara ordentligt insatta i litteraturen i sin helhet och ni behöver ha både litteratur och kursuppgifter till hands.</w:t>
      </w:r>
      <w:r w:rsidR="000B41F9" w:rsidRPr="009C7616">
        <w:rPr>
          <w:rFonts w:ascii="Arial" w:hAnsi="Arial" w:cs="Arial"/>
        </w:rPr>
        <w:t xml:space="preserve"> Tentamen publi</w:t>
      </w:r>
      <w:r w:rsidR="003C5B06" w:rsidRPr="009C7616">
        <w:rPr>
          <w:rFonts w:ascii="Arial" w:hAnsi="Arial" w:cs="Arial"/>
        </w:rPr>
        <w:t>ceras under Dokument på L</w:t>
      </w:r>
      <w:r w:rsidR="00FD3643" w:rsidRPr="009C7616">
        <w:rPr>
          <w:rFonts w:ascii="Arial" w:hAnsi="Arial" w:cs="Arial"/>
        </w:rPr>
        <w:t xml:space="preserve">isam fredag </w:t>
      </w:r>
      <w:r w:rsidR="000E0241" w:rsidRPr="000E0241">
        <w:rPr>
          <w:rFonts w:ascii="Arial" w:hAnsi="Arial" w:cs="Arial"/>
          <w:color w:val="000000" w:themeColor="text1"/>
        </w:rPr>
        <w:t>26</w:t>
      </w:r>
      <w:r w:rsidR="00FD3643" w:rsidRPr="000E0241">
        <w:rPr>
          <w:rFonts w:ascii="Arial" w:hAnsi="Arial" w:cs="Arial"/>
          <w:color w:val="000000" w:themeColor="text1"/>
        </w:rPr>
        <w:t xml:space="preserve"> oktober kl. </w:t>
      </w:r>
      <w:r w:rsidR="000E0241" w:rsidRPr="000E0241">
        <w:rPr>
          <w:rFonts w:ascii="Arial" w:hAnsi="Arial" w:cs="Arial"/>
          <w:color w:val="000000" w:themeColor="text1"/>
        </w:rPr>
        <w:t>8.</w:t>
      </w:r>
    </w:p>
    <w:p w14:paraId="1972F843" w14:textId="77777777" w:rsidR="000E0AAB" w:rsidRPr="009C7616" w:rsidRDefault="000E0AAB"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6"/>
        </w:rPr>
      </w:pPr>
    </w:p>
    <w:p w14:paraId="6AAAD870" w14:textId="77777777" w:rsidR="00645A3D" w:rsidRPr="009C7616" w:rsidRDefault="00645A3D" w:rsidP="00645A3D">
      <w:pPr>
        <w:rPr>
          <w:rFonts w:ascii="Arial" w:hAnsi="Arial" w:cs="Arial"/>
        </w:rPr>
      </w:pPr>
      <w:r w:rsidRPr="009C7616">
        <w:rPr>
          <w:rFonts w:ascii="Arial" w:hAnsi="Arial" w:cs="Arial"/>
        </w:rPr>
        <w:lastRenderedPageBreak/>
        <w:t xml:space="preserve">Tentamen i dess helhet  bedöms enligt en tregradig betygsskala med betyget Underkänd (U), Godkänd (G) eller </w:t>
      </w:r>
      <w:r w:rsidR="00FD3643" w:rsidRPr="009C7616">
        <w:rPr>
          <w:rFonts w:ascii="Arial" w:hAnsi="Arial" w:cs="Arial"/>
        </w:rPr>
        <w:t>Väl godkänd (VG). Betyg meddelas</w:t>
      </w:r>
      <w:r w:rsidRPr="009C7616">
        <w:rPr>
          <w:rFonts w:ascii="Arial" w:hAnsi="Arial" w:cs="Arial"/>
        </w:rPr>
        <w:t xml:space="preserve"> efter 12 arbetsdagar från examinationen.</w:t>
      </w:r>
    </w:p>
    <w:p w14:paraId="373E2012" w14:textId="77777777" w:rsidR="0013283C" w:rsidRPr="009C7616" w:rsidRDefault="0013283C" w:rsidP="00645A3D">
      <w:pPr>
        <w:rPr>
          <w:rFonts w:ascii="Arial" w:hAnsi="Arial" w:cs="Arial"/>
          <w:highlight w:val="yellow"/>
        </w:rPr>
      </w:pPr>
    </w:p>
    <w:p w14:paraId="65613525" w14:textId="77777777" w:rsidR="003042D1" w:rsidRPr="009C7616" w:rsidRDefault="003042D1"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D40A7C7" w14:textId="77777777" w:rsidR="00381222" w:rsidRPr="009C7616" w:rsidRDefault="00381222" w:rsidP="00381222">
      <w:pPr>
        <w:rPr>
          <w:rFonts w:ascii="Arial" w:hAnsi="Arial" w:cs="Arial"/>
        </w:rPr>
      </w:pPr>
      <w:r w:rsidRPr="009C7616">
        <w:rPr>
          <w:rFonts w:ascii="Arial" w:hAnsi="Arial" w:cs="Arial"/>
          <w:b/>
        </w:rPr>
        <w:t>Krav på språk och formalia i examinationsuppgiften</w:t>
      </w:r>
      <w:r w:rsidRPr="009C7616">
        <w:rPr>
          <w:rFonts w:ascii="Arial" w:hAnsi="Arial" w:cs="Arial"/>
        </w:rPr>
        <w:t xml:space="preserve">: Språket följer svenska skrivregler. Referenshantering är </w:t>
      </w:r>
      <w:r w:rsidR="009F4CFE" w:rsidRPr="009C7616">
        <w:rPr>
          <w:rFonts w:ascii="Arial" w:hAnsi="Arial" w:cs="Arial"/>
        </w:rPr>
        <w:t xml:space="preserve">i stort sett </w:t>
      </w:r>
      <w:r w:rsidRPr="009C7616">
        <w:rPr>
          <w:rFonts w:ascii="Arial" w:hAnsi="Arial" w:cs="Arial"/>
        </w:rPr>
        <w:t>korrekt enligt vedertaget referenssystem (APA, Harvard, Oxford). Litteraturlistan är i stort sett utan anmärkning.</w:t>
      </w:r>
    </w:p>
    <w:p w14:paraId="1471673F" w14:textId="77777777" w:rsidR="00381222" w:rsidRPr="009C7616" w:rsidRDefault="00381222" w:rsidP="00381222">
      <w:pPr>
        <w:rPr>
          <w:rFonts w:ascii="Arial" w:hAnsi="Arial" w:cs="Arial"/>
        </w:rPr>
      </w:pPr>
    </w:p>
    <w:p w14:paraId="5D928938" w14:textId="77777777" w:rsidR="00381222" w:rsidRPr="009C7616" w:rsidRDefault="00381222" w:rsidP="00381222">
      <w:pPr>
        <w:rPr>
          <w:rFonts w:ascii="Arial" w:hAnsi="Arial" w:cs="Arial"/>
        </w:rPr>
      </w:pPr>
      <w:r w:rsidRPr="009C7616">
        <w:rPr>
          <w:rFonts w:ascii="Arial" w:hAnsi="Arial" w:cs="Arial"/>
        </w:rPr>
        <w:t>De studerande som erhåller betyget Godkänd eller Väl godkänd på tentamen har därmed skrivit klart uppgiften. Det är inte möjligt för studerande som fått betyget G att skriva om tentamen för att kunna få VG.</w:t>
      </w:r>
    </w:p>
    <w:p w14:paraId="59A6FF0F" w14:textId="77777777" w:rsidR="00381222" w:rsidRPr="009C7616" w:rsidRDefault="00381222"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693DADB" w14:textId="77777777" w:rsidR="000E0AAB" w:rsidRPr="009C7616" w:rsidRDefault="000E0AAB" w:rsidP="00304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213FFFCB" w14:textId="77777777" w:rsidR="003042D1" w:rsidRPr="009C7616" w:rsidRDefault="003042D1" w:rsidP="00223388">
      <w:pPr>
        <w:pStyle w:val="Rubrik3"/>
        <w:rPr>
          <w:rFonts w:ascii="Arial" w:hAnsi="Arial" w:cs="Arial"/>
          <w:b/>
        </w:rPr>
      </w:pPr>
      <w:bookmarkStart w:id="441" w:name="_Toc255221294"/>
      <w:bookmarkStart w:id="442" w:name="_Toc255222024"/>
      <w:bookmarkStart w:id="443" w:name="_Toc255222242"/>
      <w:bookmarkStart w:id="444" w:name="_Toc255536177"/>
      <w:bookmarkStart w:id="445" w:name="_Toc255536253"/>
      <w:bookmarkStart w:id="446" w:name="_Toc255536976"/>
      <w:bookmarkStart w:id="447" w:name="_Toc255537066"/>
      <w:bookmarkStart w:id="448" w:name="_Toc255537202"/>
      <w:bookmarkStart w:id="449" w:name="_Toc255537327"/>
      <w:bookmarkStart w:id="450" w:name="_Toc255559401"/>
      <w:bookmarkStart w:id="451" w:name="_Toc255561246"/>
      <w:bookmarkStart w:id="452" w:name="_Toc263078595"/>
      <w:bookmarkStart w:id="453" w:name="_Toc263079316"/>
      <w:bookmarkStart w:id="454" w:name="_Toc263079405"/>
      <w:bookmarkStart w:id="455" w:name="_Toc263079459"/>
      <w:bookmarkStart w:id="456" w:name="_Toc295384808"/>
      <w:bookmarkStart w:id="457" w:name="_Toc324513439"/>
      <w:bookmarkStart w:id="458" w:name="_Toc490124345"/>
      <w:bookmarkStart w:id="459" w:name="_Toc489877981"/>
      <w:bookmarkStart w:id="460" w:name="_Toc516659764"/>
      <w:r w:rsidRPr="009C7616">
        <w:rPr>
          <w:rFonts w:ascii="Arial" w:hAnsi="Arial" w:cs="Arial"/>
          <w:b/>
        </w:rPr>
        <w:t>Be</w:t>
      </w:r>
      <w:bookmarkEnd w:id="441"/>
      <w:bookmarkEnd w:id="442"/>
      <w:bookmarkEnd w:id="443"/>
      <w:bookmarkEnd w:id="444"/>
      <w:bookmarkEnd w:id="445"/>
      <w:bookmarkEnd w:id="446"/>
      <w:bookmarkEnd w:id="447"/>
      <w:bookmarkEnd w:id="448"/>
      <w:bookmarkEnd w:id="449"/>
      <w:bookmarkEnd w:id="450"/>
      <w:bookmarkEnd w:id="451"/>
      <w:r w:rsidR="00CE3E93" w:rsidRPr="009C7616">
        <w:rPr>
          <w:rFonts w:ascii="Arial" w:hAnsi="Arial" w:cs="Arial"/>
          <w:b/>
        </w:rPr>
        <w:t>dömningsgrunder</w:t>
      </w:r>
      <w:bookmarkEnd w:id="452"/>
      <w:bookmarkEnd w:id="453"/>
      <w:bookmarkEnd w:id="454"/>
      <w:bookmarkEnd w:id="455"/>
      <w:bookmarkEnd w:id="456"/>
      <w:bookmarkEnd w:id="457"/>
      <w:bookmarkEnd w:id="458"/>
      <w:bookmarkEnd w:id="459"/>
      <w:bookmarkEnd w:id="460"/>
    </w:p>
    <w:p w14:paraId="2F44C884" w14:textId="77777777" w:rsidR="00CE3E93" w:rsidRPr="009C7616" w:rsidRDefault="00CE3E93" w:rsidP="00CE3E93">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387"/>
        <w:gridCol w:w="3388"/>
      </w:tblGrid>
      <w:tr w:rsidR="00CE3E93" w:rsidRPr="009C7616" w14:paraId="4A3ADDAD" w14:textId="77777777" w:rsidTr="00DB66DE">
        <w:tc>
          <w:tcPr>
            <w:tcW w:w="2405" w:type="dxa"/>
            <w:shd w:val="clear" w:color="auto" w:fill="auto"/>
          </w:tcPr>
          <w:p w14:paraId="7CCD4B83" w14:textId="77777777" w:rsidR="00CE3E93" w:rsidRPr="009C7616" w:rsidRDefault="00CE3E93" w:rsidP="00CE3E93">
            <w:pPr>
              <w:rPr>
                <w:rFonts w:ascii="Arial" w:hAnsi="Arial" w:cs="Arial"/>
                <w:b/>
                <w:sz w:val="20"/>
              </w:rPr>
            </w:pPr>
            <w:r w:rsidRPr="009C7616">
              <w:rPr>
                <w:rFonts w:ascii="Arial" w:hAnsi="Arial" w:cs="Arial"/>
                <w:b/>
                <w:sz w:val="20"/>
              </w:rPr>
              <w:t>Kursmål</w:t>
            </w:r>
          </w:p>
        </w:tc>
        <w:tc>
          <w:tcPr>
            <w:tcW w:w="3387" w:type="dxa"/>
            <w:shd w:val="clear" w:color="auto" w:fill="auto"/>
          </w:tcPr>
          <w:p w14:paraId="6AD6DF71" w14:textId="77777777" w:rsidR="00CE3E93" w:rsidRPr="009C7616" w:rsidRDefault="00CE3E93" w:rsidP="00CE3E93">
            <w:pPr>
              <w:rPr>
                <w:rFonts w:ascii="Arial" w:hAnsi="Arial" w:cs="Arial"/>
                <w:b/>
                <w:sz w:val="20"/>
              </w:rPr>
            </w:pPr>
            <w:r w:rsidRPr="009C7616">
              <w:rPr>
                <w:rFonts w:ascii="Arial" w:hAnsi="Arial" w:cs="Arial"/>
                <w:b/>
                <w:sz w:val="20"/>
              </w:rPr>
              <w:t xml:space="preserve"> Godkänd</w:t>
            </w:r>
          </w:p>
        </w:tc>
        <w:tc>
          <w:tcPr>
            <w:tcW w:w="3388" w:type="dxa"/>
            <w:shd w:val="clear" w:color="auto" w:fill="auto"/>
          </w:tcPr>
          <w:p w14:paraId="5046DFD2" w14:textId="77777777" w:rsidR="00CE3E93" w:rsidRPr="009C7616" w:rsidRDefault="00CE3E93" w:rsidP="00CE3E93">
            <w:pPr>
              <w:rPr>
                <w:rFonts w:ascii="Arial" w:hAnsi="Arial" w:cs="Arial"/>
                <w:b/>
                <w:sz w:val="20"/>
              </w:rPr>
            </w:pPr>
            <w:r w:rsidRPr="009C7616">
              <w:rPr>
                <w:rFonts w:ascii="Arial" w:hAnsi="Arial" w:cs="Arial"/>
                <w:b/>
                <w:sz w:val="20"/>
              </w:rPr>
              <w:t>Väl Godkänd</w:t>
            </w:r>
          </w:p>
          <w:p w14:paraId="4A05592D" w14:textId="0FD2F706" w:rsidR="00CE3E93" w:rsidRPr="009C7616" w:rsidRDefault="00CE3E93" w:rsidP="00CE3E93">
            <w:pPr>
              <w:rPr>
                <w:rFonts w:ascii="Arial" w:hAnsi="Arial" w:cs="Arial"/>
                <w:sz w:val="16"/>
              </w:rPr>
            </w:pPr>
          </w:p>
        </w:tc>
      </w:tr>
      <w:tr w:rsidR="00CE3E93" w:rsidRPr="009C7616" w14:paraId="364A9F43" w14:textId="77777777" w:rsidTr="00DB66DE">
        <w:tc>
          <w:tcPr>
            <w:tcW w:w="2405" w:type="dxa"/>
            <w:shd w:val="clear" w:color="auto" w:fill="auto"/>
          </w:tcPr>
          <w:p w14:paraId="4F5716E1" w14:textId="75E5CA4E" w:rsidR="00CE3E93" w:rsidRPr="009C7616" w:rsidRDefault="00CE3E93" w:rsidP="00CE3E93">
            <w:pPr>
              <w:rPr>
                <w:rFonts w:ascii="Arial" w:hAnsi="Arial" w:cs="Arial"/>
                <w:sz w:val="20"/>
              </w:rPr>
            </w:pPr>
            <w:r w:rsidRPr="009C7616">
              <w:rPr>
                <w:rFonts w:ascii="Arial" w:hAnsi="Arial" w:cs="Arial"/>
                <w:sz w:val="20"/>
              </w:rPr>
              <w:t>Jämföra betygssystem och bedömnings</w:t>
            </w:r>
            <w:r w:rsidR="00DB66DE">
              <w:rPr>
                <w:rFonts w:ascii="Arial" w:hAnsi="Arial" w:cs="Arial"/>
                <w:sz w:val="20"/>
              </w:rPr>
              <w:softHyphen/>
            </w:r>
            <w:r w:rsidRPr="009C7616">
              <w:rPr>
                <w:rFonts w:ascii="Arial" w:hAnsi="Arial" w:cs="Arial"/>
                <w:sz w:val="20"/>
              </w:rPr>
              <w:t>traditioner i historisk och internationell kontext.</w:t>
            </w:r>
          </w:p>
        </w:tc>
        <w:tc>
          <w:tcPr>
            <w:tcW w:w="3387" w:type="dxa"/>
            <w:shd w:val="clear" w:color="auto" w:fill="auto"/>
          </w:tcPr>
          <w:p w14:paraId="667C8390" w14:textId="0B8F0A73" w:rsidR="00CE3E93" w:rsidRPr="009C7616" w:rsidRDefault="00394013" w:rsidP="00DB66DE">
            <w:pPr>
              <w:rPr>
                <w:rFonts w:ascii="Arial" w:hAnsi="Arial" w:cs="Arial"/>
                <w:sz w:val="20"/>
              </w:rPr>
            </w:pPr>
            <w:r w:rsidRPr="009C7616">
              <w:rPr>
                <w:rFonts w:ascii="Arial" w:hAnsi="Arial" w:cs="Arial"/>
                <w:sz w:val="20"/>
              </w:rPr>
              <w:t>Studenten visar att hen på en</w:t>
            </w:r>
            <w:r w:rsidR="00CE3E93" w:rsidRPr="009C7616">
              <w:rPr>
                <w:rFonts w:ascii="Arial" w:hAnsi="Arial" w:cs="Arial"/>
                <w:sz w:val="20"/>
              </w:rPr>
              <w:t xml:space="preserve"> </w:t>
            </w:r>
            <w:r w:rsidR="00CE3E93" w:rsidRPr="009C7616">
              <w:rPr>
                <w:rFonts w:ascii="Arial" w:hAnsi="Arial" w:cs="Arial"/>
                <w:i/>
                <w:sz w:val="20"/>
              </w:rPr>
              <w:t>grundläggande nivå</w:t>
            </w:r>
            <w:r w:rsidRPr="009C7616">
              <w:rPr>
                <w:rFonts w:ascii="Arial" w:hAnsi="Arial" w:cs="Arial"/>
                <w:sz w:val="20"/>
              </w:rPr>
              <w:t xml:space="preserve"> kan </w:t>
            </w:r>
            <w:r w:rsidR="00CE3E93" w:rsidRPr="009C7616">
              <w:rPr>
                <w:rFonts w:ascii="Arial" w:hAnsi="Arial" w:cs="Arial"/>
                <w:sz w:val="20"/>
              </w:rPr>
              <w:t>jämföra betygssystem och bedömnings</w:t>
            </w:r>
            <w:r w:rsidR="00DB66DE">
              <w:rPr>
                <w:rFonts w:ascii="Arial" w:hAnsi="Arial" w:cs="Arial"/>
                <w:sz w:val="20"/>
              </w:rPr>
              <w:softHyphen/>
            </w:r>
            <w:r w:rsidR="00CE3E93" w:rsidRPr="009C7616">
              <w:rPr>
                <w:rFonts w:ascii="Arial" w:hAnsi="Arial" w:cs="Arial"/>
                <w:sz w:val="20"/>
              </w:rPr>
              <w:t>traditioner i historisk och internationell kontext.</w:t>
            </w:r>
          </w:p>
        </w:tc>
        <w:tc>
          <w:tcPr>
            <w:tcW w:w="3388" w:type="dxa"/>
            <w:shd w:val="clear" w:color="auto" w:fill="auto"/>
          </w:tcPr>
          <w:p w14:paraId="3808B0CF" w14:textId="4598BE8D" w:rsidR="00CE3E93" w:rsidRPr="009C7616" w:rsidRDefault="00394013" w:rsidP="00CE3E93">
            <w:pPr>
              <w:rPr>
                <w:rFonts w:ascii="Arial" w:hAnsi="Arial" w:cs="Arial"/>
                <w:sz w:val="20"/>
              </w:rPr>
            </w:pPr>
            <w:r w:rsidRPr="009C7616">
              <w:rPr>
                <w:rFonts w:ascii="Arial" w:hAnsi="Arial" w:cs="Arial"/>
                <w:sz w:val="20"/>
              </w:rPr>
              <w:t xml:space="preserve">Studenten visar att hen på ett </w:t>
            </w:r>
            <w:r w:rsidRPr="009C7616">
              <w:rPr>
                <w:rFonts w:ascii="Arial" w:hAnsi="Arial" w:cs="Arial"/>
                <w:i/>
                <w:sz w:val="20"/>
              </w:rPr>
              <w:t>nyanserat och</w:t>
            </w:r>
            <w:r w:rsidR="00CE3E93" w:rsidRPr="009C7616">
              <w:rPr>
                <w:rFonts w:ascii="Arial" w:hAnsi="Arial" w:cs="Arial"/>
                <w:i/>
                <w:sz w:val="20"/>
              </w:rPr>
              <w:t xml:space="preserve"> fördjupat</w:t>
            </w:r>
            <w:r w:rsidR="00CE3E93" w:rsidRPr="009C7616">
              <w:rPr>
                <w:rFonts w:ascii="Arial" w:hAnsi="Arial" w:cs="Arial"/>
                <w:sz w:val="20"/>
              </w:rPr>
              <w:t xml:space="preserve"> </w:t>
            </w:r>
            <w:r w:rsidRPr="009C7616">
              <w:rPr>
                <w:rFonts w:ascii="Arial" w:hAnsi="Arial" w:cs="Arial"/>
                <w:sz w:val="20"/>
              </w:rPr>
              <w:t xml:space="preserve">sätt kan </w:t>
            </w:r>
            <w:r w:rsidR="00CE3E93" w:rsidRPr="009C7616">
              <w:rPr>
                <w:rFonts w:ascii="Arial" w:hAnsi="Arial" w:cs="Arial"/>
                <w:sz w:val="20"/>
              </w:rPr>
              <w:t>jämföra betygssystem och bedömningstraditioner i historisk och internationell kontext.</w:t>
            </w:r>
          </w:p>
          <w:p w14:paraId="4073D1F6" w14:textId="77777777" w:rsidR="00CE3E93" w:rsidRPr="009C7616" w:rsidRDefault="00CE3E93" w:rsidP="00381222">
            <w:pPr>
              <w:rPr>
                <w:rFonts w:ascii="Arial" w:hAnsi="Arial" w:cs="Arial"/>
                <w:sz w:val="20"/>
              </w:rPr>
            </w:pPr>
          </w:p>
        </w:tc>
      </w:tr>
      <w:tr w:rsidR="00CE3E93" w:rsidRPr="009C7616" w14:paraId="5EFE2A9D" w14:textId="77777777" w:rsidTr="00DB66DE">
        <w:tc>
          <w:tcPr>
            <w:tcW w:w="2405" w:type="dxa"/>
            <w:shd w:val="clear" w:color="auto" w:fill="auto"/>
          </w:tcPr>
          <w:p w14:paraId="7AADBAD7" w14:textId="700687E8" w:rsidR="00CE3E93" w:rsidRDefault="00CE3E93" w:rsidP="00CE3E93">
            <w:pPr>
              <w:rPr>
                <w:rFonts w:ascii="Arial" w:hAnsi="Arial" w:cs="Arial"/>
                <w:sz w:val="20"/>
              </w:rPr>
            </w:pPr>
            <w:r w:rsidRPr="009C7616">
              <w:rPr>
                <w:rFonts w:ascii="Arial" w:hAnsi="Arial" w:cs="Arial"/>
                <w:sz w:val="20"/>
              </w:rPr>
              <w:t>Använda bedömningsteoretiska begrepp och modeller för att analysera kunskapsbedömning.</w:t>
            </w:r>
          </w:p>
          <w:p w14:paraId="67CC9F76" w14:textId="2DEF82E9" w:rsidR="00DB66DE" w:rsidRPr="009C7616" w:rsidRDefault="00DB66DE" w:rsidP="00CE3E93">
            <w:pPr>
              <w:rPr>
                <w:rFonts w:ascii="Arial" w:hAnsi="Arial" w:cs="Arial"/>
                <w:sz w:val="20"/>
              </w:rPr>
            </w:pPr>
          </w:p>
        </w:tc>
        <w:tc>
          <w:tcPr>
            <w:tcW w:w="3387" w:type="dxa"/>
            <w:shd w:val="clear" w:color="auto" w:fill="auto"/>
          </w:tcPr>
          <w:p w14:paraId="300E4EB4" w14:textId="77777777" w:rsidR="00CE3E93" w:rsidRPr="009C7616" w:rsidRDefault="00CE3E93" w:rsidP="00BB25B1">
            <w:pPr>
              <w:rPr>
                <w:rFonts w:ascii="Arial" w:hAnsi="Arial" w:cs="Arial"/>
                <w:sz w:val="20"/>
              </w:rPr>
            </w:pPr>
            <w:r w:rsidRPr="009C7616">
              <w:rPr>
                <w:rFonts w:ascii="Arial" w:hAnsi="Arial" w:cs="Arial"/>
                <w:sz w:val="20"/>
              </w:rPr>
              <w:t xml:space="preserve">Studenten </w:t>
            </w:r>
            <w:r w:rsidR="00394013" w:rsidRPr="009C7616">
              <w:rPr>
                <w:rFonts w:ascii="Arial" w:hAnsi="Arial" w:cs="Arial"/>
                <w:sz w:val="20"/>
              </w:rPr>
              <w:t xml:space="preserve">visar att hen </w:t>
            </w:r>
            <w:r w:rsidRPr="009C7616">
              <w:rPr>
                <w:rFonts w:ascii="Arial" w:hAnsi="Arial" w:cs="Arial"/>
                <w:sz w:val="20"/>
              </w:rPr>
              <w:t xml:space="preserve">på </w:t>
            </w:r>
            <w:r w:rsidR="00394013" w:rsidRPr="009C7616">
              <w:rPr>
                <w:rFonts w:ascii="Arial" w:hAnsi="Arial" w:cs="Arial"/>
                <w:sz w:val="20"/>
              </w:rPr>
              <w:t xml:space="preserve">en </w:t>
            </w:r>
            <w:r w:rsidRPr="009C7616">
              <w:rPr>
                <w:rFonts w:ascii="Arial" w:hAnsi="Arial" w:cs="Arial"/>
                <w:i/>
                <w:sz w:val="20"/>
              </w:rPr>
              <w:t>grundläggande nivå</w:t>
            </w:r>
            <w:r w:rsidRPr="009C7616">
              <w:rPr>
                <w:rFonts w:ascii="Arial" w:hAnsi="Arial" w:cs="Arial"/>
                <w:sz w:val="20"/>
              </w:rPr>
              <w:t xml:space="preserve"> </w:t>
            </w:r>
            <w:r w:rsidR="00394013" w:rsidRPr="009C7616">
              <w:rPr>
                <w:rFonts w:ascii="Arial" w:hAnsi="Arial" w:cs="Arial"/>
                <w:sz w:val="20"/>
              </w:rPr>
              <w:t xml:space="preserve">kan </w:t>
            </w:r>
            <w:r w:rsidR="00AC03E1" w:rsidRPr="009C7616">
              <w:rPr>
                <w:rFonts w:ascii="Arial" w:hAnsi="Arial" w:cs="Arial"/>
                <w:sz w:val="20"/>
              </w:rPr>
              <w:t xml:space="preserve">använda bedömningsteoretiska begrepp och modeller för att analysera kunskapsbedömning. </w:t>
            </w:r>
          </w:p>
        </w:tc>
        <w:tc>
          <w:tcPr>
            <w:tcW w:w="3388" w:type="dxa"/>
            <w:shd w:val="clear" w:color="auto" w:fill="auto"/>
          </w:tcPr>
          <w:p w14:paraId="2FEE2B41" w14:textId="77777777" w:rsidR="00CE3E93" w:rsidRPr="009C7616" w:rsidRDefault="00CE3E93" w:rsidP="00BB25B1">
            <w:pPr>
              <w:rPr>
                <w:rFonts w:ascii="Arial" w:hAnsi="Arial" w:cs="Arial"/>
                <w:sz w:val="20"/>
              </w:rPr>
            </w:pPr>
            <w:r w:rsidRPr="009C7616">
              <w:rPr>
                <w:rFonts w:ascii="Arial" w:hAnsi="Arial" w:cs="Arial"/>
                <w:sz w:val="20"/>
              </w:rPr>
              <w:t xml:space="preserve">Studenten </w:t>
            </w:r>
            <w:r w:rsidR="00394013" w:rsidRPr="009C7616">
              <w:rPr>
                <w:rFonts w:ascii="Arial" w:hAnsi="Arial" w:cs="Arial"/>
                <w:sz w:val="20"/>
              </w:rPr>
              <w:t xml:space="preserve">visar att hen på ett </w:t>
            </w:r>
            <w:r w:rsidR="00394013" w:rsidRPr="009C7616">
              <w:rPr>
                <w:rFonts w:ascii="Arial" w:hAnsi="Arial" w:cs="Arial"/>
                <w:i/>
                <w:sz w:val="20"/>
              </w:rPr>
              <w:t>nyanserat och</w:t>
            </w:r>
            <w:r w:rsidRPr="009C7616">
              <w:rPr>
                <w:rFonts w:ascii="Arial" w:hAnsi="Arial" w:cs="Arial"/>
                <w:i/>
                <w:sz w:val="20"/>
              </w:rPr>
              <w:t xml:space="preserve"> fördjupat</w:t>
            </w:r>
            <w:r w:rsidRPr="009C7616">
              <w:rPr>
                <w:rFonts w:ascii="Arial" w:hAnsi="Arial" w:cs="Arial"/>
                <w:sz w:val="20"/>
              </w:rPr>
              <w:t xml:space="preserve"> </w:t>
            </w:r>
            <w:r w:rsidR="00227F46" w:rsidRPr="009C7616">
              <w:rPr>
                <w:rFonts w:ascii="Arial" w:hAnsi="Arial" w:cs="Arial"/>
                <w:sz w:val="20"/>
              </w:rPr>
              <w:t>sä</w:t>
            </w:r>
            <w:r w:rsidR="00394013" w:rsidRPr="009C7616">
              <w:rPr>
                <w:rFonts w:ascii="Arial" w:hAnsi="Arial" w:cs="Arial"/>
                <w:sz w:val="20"/>
              </w:rPr>
              <w:t xml:space="preserve">tt kan </w:t>
            </w:r>
            <w:r w:rsidR="00AC03E1" w:rsidRPr="009C7616">
              <w:rPr>
                <w:rFonts w:ascii="Arial" w:hAnsi="Arial" w:cs="Arial"/>
                <w:sz w:val="20"/>
              </w:rPr>
              <w:t>använda bedömningsteoretiska begrepp och modeller för att analysera kunskapsbedömning.</w:t>
            </w:r>
          </w:p>
        </w:tc>
      </w:tr>
      <w:tr w:rsidR="00CE3E93" w:rsidRPr="009C7616" w14:paraId="47028340" w14:textId="77777777" w:rsidTr="00DB66DE">
        <w:tc>
          <w:tcPr>
            <w:tcW w:w="2405" w:type="dxa"/>
            <w:shd w:val="clear" w:color="auto" w:fill="auto"/>
          </w:tcPr>
          <w:p w14:paraId="33CD5E29" w14:textId="16F62A00" w:rsidR="00CE3E93" w:rsidRDefault="00AC03E1" w:rsidP="00CE3E93">
            <w:pPr>
              <w:rPr>
                <w:rFonts w:ascii="Arial" w:hAnsi="Arial" w:cs="Arial"/>
                <w:sz w:val="20"/>
              </w:rPr>
            </w:pPr>
            <w:r w:rsidRPr="009C7616">
              <w:rPr>
                <w:rFonts w:ascii="Arial" w:hAnsi="Arial" w:cs="Arial"/>
                <w:sz w:val="20"/>
              </w:rPr>
              <w:t>Utveckla och kritiskt granska redskap för att bedöma och betygssätta elevers lärande i enlighet med styrdoku</w:t>
            </w:r>
            <w:r w:rsidR="00DB66DE">
              <w:rPr>
                <w:rFonts w:ascii="Arial" w:hAnsi="Arial" w:cs="Arial"/>
                <w:sz w:val="20"/>
              </w:rPr>
              <w:softHyphen/>
            </w:r>
            <w:r w:rsidRPr="009C7616">
              <w:rPr>
                <w:rFonts w:ascii="Arial" w:hAnsi="Arial" w:cs="Arial"/>
                <w:sz w:val="20"/>
              </w:rPr>
              <w:t>ment.</w:t>
            </w:r>
          </w:p>
          <w:p w14:paraId="57B5A63F" w14:textId="77777777" w:rsidR="00DB66DE" w:rsidRPr="009C7616" w:rsidRDefault="00DB66DE" w:rsidP="00CE3E93">
            <w:pPr>
              <w:rPr>
                <w:rFonts w:ascii="Arial" w:hAnsi="Arial" w:cs="Arial"/>
                <w:sz w:val="20"/>
              </w:rPr>
            </w:pPr>
          </w:p>
        </w:tc>
        <w:tc>
          <w:tcPr>
            <w:tcW w:w="3387" w:type="dxa"/>
            <w:shd w:val="clear" w:color="auto" w:fill="auto"/>
          </w:tcPr>
          <w:p w14:paraId="6EB7973A" w14:textId="5E496BB6" w:rsidR="00CE3E93" w:rsidRPr="009C7616" w:rsidRDefault="00394013" w:rsidP="00BB25B1">
            <w:pPr>
              <w:rPr>
                <w:rFonts w:ascii="Arial" w:hAnsi="Arial" w:cs="Arial"/>
                <w:sz w:val="20"/>
              </w:rPr>
            </w:pPr>
            <w:r w:rsidRPr="009C7616">
              <w:rPr>
                <w:rFonts w:ascii="Arial" w:hAnsi="Arial" w:cs="Arial"/>
                <w:sz w:val="20"/>
              </w:rPr>
              <w:t>Studenten visar att hen</w:t>
            </w:r>
            <w:r w:rsidR="00CE3E93" w:rsidRPr="009C7616">
              <w:rPr>
                <w:rFonts w:ascii="Arial" w:hAnsi="Arial" w:cs="Arial"/>
                <w:sz w:val="20"/>
              </w:rPr>
              <w:t xml:space="preserve"> på </w:t>
            </w:r>
            <w:r w:rsidRPr="009C7616">
              <w:rPr>
                <w:rFonts w:ascii="Arial" w:hAnsi="Arial" w:cs="Arial"/>
                <w:sz w:val="20"/>
              </w:rPr>
              <w:t xml:space="preserve">en </w:t>
            </w:r>
            <w:r w:rsidR="00CE3E93" w:rsidRPr="009C7616">
              <w:rPr>
                <w:rFonts w:ascii="Arial" w:hAnsi="Arial" w:cs="Arial"/>
                <w:i/>
                <w:sz w:val="20"/>
              </w:rPr>
              <w:t>grundläggande nivå</w:t>
            </w:r>
            <w:r w:rsidR="00CE3E93" w:rsidRPr="009C7616">
              <w:rPr>
                <w:rFonts w:ascii="Arial" w:hAnsi="Arial" w:cs="Arial"/>
                <w:sz w:val="20"/>
              </w:rPr>
              <w:t xml:space="preserve"> </w:t>
            </w:r>
            <w:r w:rsidRPr="009C7616">
              <w:rPr>
                <w:rFonts w:ascii="Arial" w:hAnsi="Arial" w:cs="Arial"/>
                <w:sz w:val="20"/>
              </w:rPr>
              <w:t xml:space="preserve">kan </w:t>
            </w:r>
            <w:r w:rsidR="00AC03E1" w:rsidRPr="009C7616">
              <w:rPr>
                <w:rFonts w:ascii="Arial" w:hAnsi="Arial" w:cs="Arial"/>
                <w:sz w:val="20"/>
              </w:rPr>
              <w:t>utveckla</w:t>
            </w:r>
            <w:r w:rsidRPr="009C7616">
              <w:rPr>
                <w:rFonts w:ascii="Arial" w:hAnsi="Arial" w:cs="Arial"/>
                <w:sz w:val="20"/>
              </w:rPr>
              <w:t xml:space="preserve"> och </w:t>
            </w:r>
            <w:r w:rsidR="00CE3E93" w:rsidRPr="009C7616">
              <w:rPr>
                <w:rFonts w:ascii="Arial" w:hAnsi="Arial" w:cs="Arial"/>
                <w:sz w:val="20"/>
              </w:rPr>
              <w:t xml:space="preserve">kritisk granska </w:t>
            </w:r>
            <w:r w:rsidR="00AC03E1" w:rsidRPr="009C7616">
              <w:rPr>
                <w:rFonts w:ascii="Arial" w:hAnsi="Arial" w:cs="Arial"/>
                <w:sz w:val="20"/>
              </w:rPr>
              <w:t>redskap för att bedöma och betygssätta elevers lärande i enlighet med styrdoku</w:t>
            </w:r>
            <w:r w:rsidR="00DB66DE">
              <w:rPr>
                <w:rFonts w:ascii="Arial" w:hAnsi="Arial" w:cs="Arial"/>
                <w:sz w:val="20"/>
              </w:rPr>
              <w:softHyphen/>
            </w:r>
            <w:r w:rsidR="00AC03E1" w:rsidRPr="009C7616">
              <w:rPr>
                <w:rFonts w:ascii="Arial" w:hAnsi="Arial" w:cs="Arial"/>
                <w:sz w:val="20"/>
              </w:rPr>
              <w:t>ment.</w:t>
            </w:r>
          </w:p>
        </w:tc>
        <w:tc>
          <w:tcPr>
            <w:tcW w:w="3388" w:type="dxa"/>
            <w:shd w:val="clear" w:color="auto" w:fill="auto"/>
          </w:tcPr>
          <w:p w14:paraId="14316BD5" w14:textId="7CB61312" w:rsidR="00CE3E93" w:rsidRPr="009C7616" w:rsidRDefault="00394013" w:rsidP="00394013">
            <w:pPr>
              <w:rPr>
                <w:rFonts w:ascii="Arial" w:hAnsi="Arial" w:cs="Arial"/>
                <w:sz w:val="20"/>
              </w:rPr>
            </w:pPr>
            <w:r w:rsidRPr="009C7616">
              <w:rPr>
                <w:rFonts w:ascii="Arial" w:hAnsi="Arial" w:cs="Arial"/>
                <w:sz w:val="20"/>
              </w:rPr>
              <w:t>Studenten visar att hen på ett</w:t>
            </w:r>
            <w:r w:rsidRPr="009C7616">
              <w:rPr>
                <w:rFonts w:ascii="Arial" w:hAnsi="Arial" w:cs="Arial"/>
                <w:i/>
                <w:sz w:val="20"/>
              </w:rPr>
              <w:t xml:space="preserve"> nyanserat och</w:t>
            </w:r>
            <w:r w:rsidR="00CE3E93" w:rsidRPr="009C7616">
              <w:rPr>
                <w:rFonts w:ascii="Arial" w:hAnsi="Arial" w:cs="Arial"/>
                <w:i/>
                <w:sz w:val="20"/>
              </w:rPr>
              <w:t xml:space="preserve"> fördjupat</w:t>
            </w:r>
            <w:r w:rsidR="00CE3E93" w:rsidRPr="009C7616">
              <w:rPr>
                <w:rFonts w:ascii="Arial" w:hAnsi="Arial" w:cs="Arial"/>
                <w:sz w:val="20"/>
              </w:rPr>
              <w:t xml:space="preserve"> </w:t>
            </w:r>
            <w:r w:rsidRPr="009C7616">
              <w:rPr>
                <w:rFonts w:ascii="Arial" w:hAnsi="Arial" w:cs="Arial"/>
                <w:sz w:val="20"/>
              </w:rPr>
              <w:t xml:space="preserve">sätt kan </w:t>
            </w:r>
            <w:r w:rsidR="00AC03E1" w:rsidRPr="009C7616">
              <w:rPr>
                <w:rFonts w:ascii="Arial" w:hAnsi="Arial" w:cs="Arial"/>
                <w:sz w:val="20"/>
              </w:rPr>
              <w:t>utveckla</w:t>
            </w:r>
            <w:r w:rsidRPr="009C7616">
              <w:rPr>
                <w:rFonts w:ascii="Arial" w:hAnsi="Arial" w:cs="Arial"/>
                <w:sz w:val="20"/>
              </w:rPr>
              <w:t xml:space="preserve"> och </w:t>
            </w:r>
            <w:r w:rsidR="00AC03E1" w:rsidRPr="009C7616">
              <w:rPr>
                <w:rFonts w:ascii="Arial" w:hAnsi="Arial" w:cs="Arial"/>
                <w:sz w:val="20"/>
              </w:rPr>
              <w:t>kritisk</w:t>
            </w:r>
            <w:r w:rsidRPr="009C7616">
              <w:rPr>
                <w:rFonts w:ascii="Arial" w:hAnsi="Arial" w:cs="Arial"/>
                <w:sz w:val="20"/>
              </w:rPr>
              <w:t>t</w:t>
            </w:r>
            <w:r w:rsidR="00AC03E1" w:rsidRPr="009C7616">
              <w:rPr>
                <w:rFonts w:ascii="Arial" w:hAnsi="Arial" w:cs="Arial"/>
                <w:sz w:val="20"/>
              </w:rPr>
              <w:t xml:space="preserve"> granska redskap för att bedöma och betygssätta elevers lärande i enlighet med styrdokument.</w:t>
            </w:r>
          </w:p>
        </w:tc>
      </w:tr>
      <w:tr w:rsidR="00CE3E93" w:rsidRPr="009C7616" w14:paraId="281CBE0F" w14:textId="77777777" w:rsidTr="00DB66DE">
        <w:tc>
          <w:tcPr>
            <w:tcW w:w="2405" w:type="dxa"/>
            <w:shd w:val="clear" w:color="auto" w:fill="auto"/>
          </w:tcPr>
          <w:p w14:paraId="467202EB" w14:textId="77777777" w:rsidR="00CE3E93" w:rsidRPr="009C7616" w:rsidRDefault="00AC03E1" w:rsidP="00CE3E93">
            <w:pPr>
              <w:spacing w:after="150"/>
              <w:rPr>
                <w:rFonts w:ascii="Arial" w:hAnsi="Arial" w:cs="Arial"/>
                <w:sz w:val="20"/>
              </w:rPr>
            </w:pPr>
            <w:r w:rsidRPr="009C7616">
              <w:rPr>
                <w:rFonts w:ascii="Arial" w:hAnsi="Arial" w:cs="Arial"/>
                <w:sz w:val="20"/>
              </w:rPr>
              <w:t>Identifiera faktorer som kan påverka bedömningars likvärdighet och rättvisa.</w:t>
            </w:r>
          </w:p>
        </w:tc>
        <w:tc>
          <w:tcPr>
            <w:tcW w:w="3387" w:type="dxa"/>
            <w:shd w:val="clear" w:color="auto" w:fill="auto"/>
          </w:tcPr>
          <w:p w14:paraId="1DB82002" w14:textId="77777777" w:rsidR="00CE3E93" w:rsidRDefault="00394013" w:rsidP="00AC03E1">
            <w:pPr>
              <w:rPr>
                <w:rFonts w:ascii="Arial" w:hAnsi="Arial" w:cs="Arial"/>
                <w:sz w:val="20"/>
              </w:rPr>
            </w:pPr>
            <w:r w:rsidRPr="009C7616">
              <w:rPr>
                <w:rFonts w:ascii="Arial" w:hAnsi="Arial" w:cs="Arial"/>
                <w:sz w:val="20"/>
              </w:rPr>
              <w:t xml:space="preserve">Studenten visar att hen på en </w:t>
            </w:r>
            <w:r w:rsidR="00CE3E93" w:rsidRPr="009C7616">
              <w:rPr>
                <w:rFonts w:ascii="Arial" w:hAnsi="Arial" w:cs="Arial"/>
                <w:sz w:val="20"/>
              </w:rPr>
              <w:t xml:space="preserve"> </w:t>
            </w:r>
            <w:r w:rsidR="00CE3E93" w:rsidRPr="009C7616">
              <w:rPr>
                <w:rFonts w:ascii="Arial" w:hAnsi="Arial" w:cs="Arial"/>
                <w:i/>
                <w:sz w:val="20"/>
              </w:rPr>
              <w:t>grundläggande nivå</w:t>
            </w:r>
            <w:r w:rsidRPr="009C7616">
              <w:rPr>
                <w:rFonts w:ascii="Arial" w:hAnsi="Arial" w:cs="Arial"/>
                <w:i/>
                <w:sz w:val="20"/>
              </w:rPr>
              <w:t xml:space="preserve"> </w:t>
            </w:r>
            <w:r w:rsidRPr="009C7616">
              <w:rPr>
                <w:rFonts w:ascii="Arial" w:hAnsi="Arial" w:cs="Arial"/>
                <w:sz w:val="20"/>
              </w:rPr>
              <w:t>kan</w:t>
            </w:r>
            <w:r w:rsidR="00CE3E93" w:rsidRPr="009C7616">
              <w:rPr>
                <w:rFonts w:ascii="Arial" w:hAnsi="Arial" w:cs="Arial"/>
                <w:i/>
                <w:sz w:val="20"/>
              </w:rPr>
              <w:t xml:space="preserve"> </w:t>
            </w:r>
            <w:r w:rsidR="00AC03E1" w:rsidRPr="009C7616">
              <w:rPr>
                <w:rFonts w:ascii="Arial" w:hAnsi="Arial" w:cs="Arial"/>
                <w:sz w:val="20"/>
              </w:rPr>
              <w:t>identifiera faktorer som kan påverka bedömningars likvärdighet och rättvisa.</w:t>
            </w:r>
          </w:p>
          <w:p w14:paraId="1EE6D4F4" w14:textId="77777777" w:rsidR="00DB66DE" w:rsidRPr="009C7616" w:rsidRDefault="00DB66DE" w:rsidP="00AC03E1">
            <w:pPr>
              <w:rPr>
                <w:rFonts w:ascii="Arial" w:hAnsi="Arial" w:cs="Arial"/>
                <w:sz w:val="20"/>
              </w:rPr>
            </w:pPr>
          </w:p>
        </w:tc>
        <w:tc>
          <w:tcPr>
            <w:tcW w:w="3388" w:type="dxa"/>
            <w:shd w:val="clear" w:color="auto" w:fill="auto"/>
          </w:tcPr>
          <w:p w14:paraId="1884577B" w14:textId="77777777" w:rsidR="00CE3E93" w:rsidRPr="009C7616" w:rsidRDefault="00394013" w:rsidP="00BB25B1">
            <w:pPr>
              <w:rPr>
                <w:rFonts w:ascii="Arial" w:hAnsi="Arial" w:cs="Arial"/>
                <w:sz w:val="20"/>
              </w:rPr>
            </w:pPr>
            <w:r w:rsidRPr="009C7616">
              <w:rPr>
                <w:rFonts w:ascii="Arial" w:hAnsi="Arial" w:cs="Arial"/>
                <w:sz w:val="20"/>
              </w:rPr>
              <w:t>Studenten visar att hen på ett</w:t>
            </w:r>
            <w:r w:rsidR="00CE3E93" w:rsidRPr="009C7616">
              <w:rPr>
                <w:rFonts w:ascii="Arial" w:hAnsi="Arial" w:cs="Arial"/>
                <w:sz w:val="20"/>
              </w:rPr>
              <w:t xml:space="preserve"> </w:t>
            </w:r>
            <w:r w:rsidRPr="009C7616">
              <w:rPr>
                <w:rFonts w:ascii="Arial" w:hAnsi="Arial" w:cs="Arial"/>
                <w:i/>
                <w:sz w:val="20"/>
              </w:rPr>
              <w:t>nyanserat och</w:t>
            </w:r>
            <w:r w:rsidR="00CE3E93" w:rsidRPr="009C7616">
              <w:rPr>
                <w:rFonts w:ascii="Arial" w:hAnsi="Arial" w:cs="Arial"/>
                <w:i/>
                <w:sz w:val="20"/>
              </w:rPr>
              <w:t xml:space="preserve">  fördjupat</w:t>
            </w:r>
            <w:r w:rsidR="00CE3E93" w:rsidRPr="009C7616">
              <w:rPr>
                <w:rFonts w:ascii="Arial" w:hAnsi="Arial" w:cs="Arial"/>
                <w:sz w:val="20"/>
              </w:rPr>
              <w:t xml:space="preserve"> </w:t>
            </w:r>
            <w:r w:rsidRPr="009C7616">
              <w:rPr>
                <w:rFonts w:ascii="Arial" w:hAnsi="Arial" w:cs="Arial"/>
                <w:sz w:val="20"/>
              </w:rPr>
              <w:t xml:space="preserve">sätt kan </w:t>
            </w:r>
            <w:r w:rsidR="00AC03E1" w:rsidRPr="009C7616">
              <w:rPr>
                <w:rFonts w:ascii="Arial" w:hAnsi="Arial" w:cs="Arial"/>
                <w:sz w:val="20"/>
              </w:rPr>
              <w:t>identifiera faktorer som kan påverka bedömningars likvärdighet och rättvisa</w:t>
            </w:r>
            <w:r w:rsidRPr="009C7616">
              <w:rPr>
                <w:rFonts w:ascii="Arial" w:hAnsi="Arial" w:cs="Arial"/>
                <w:sz w:val="20"/>
              </w:rPr>
              <w:t>.</w:t>
            </w:r>
          </w:p>
        </w:tc>
      </w:tr>
      <w:tr w:rsidR="00AC03E1" w:rsidRPr="009C7616" w14:paraId="51133478" w14:textId="77777777" w:rsidTr="00DB66DE">
        <w:tc>
          <w:tcPr>
            <w:tcW w:w="2405" w:type="dxa"/>
            <w:shd w:val="clear" w:color="auto" w:fill="auto"/>
          </w:tcPr>
          <w:p w14:paraId="71B41E03" w14:textId="6E397134" w:rsidR="00AC03E1" w:rsidRPr="009C7616" w:rsidRDefault="00AC03E1" w:rsidP="00DB66DE">
            <w:pPr>
              <w:spacing w:after="150"/>
              <w:rPr>
                <w:rFonts w:ascii="Arial" w:hAnsi="Arial" w:cs="Arial"/>
                <w:sz w:val="20"/>
              </w:rPr>
            </w:pPr>
            <w:r w:rsidRPr="009C7616">
              <w:rPr>
                <w:rFonts w:ascii="Arial" w:hAnsi="Arial" w:cs="Arial"/>
                <w:sz w:val="20"/>
              </w:rPr>
              <w:t>Diskutera pedagogiska, ämnesdidaktiska och etiska konsekvenser av bedömningssituationer</w:t>
            </w:r>
            <w:r w:rsidR="00DB66DE">
              <w:rPr>
                <w:rFonts w:ascii="Arial" w:hAnsi="Arial" w:cs="Arial"/>
                <w:sz w:val="20"/>
              </w:rPr>
              <w:t>.</w:t>
            </w:r>
          </w:p>
        </w:tc>
        <w:tc>
          <w:tcPr>
            <w:tcW w:w="3387" w:type="dxa"/>
            <w:shd w:val="clear" w:color="auto" w:fill="auto"/>
          </w:tcPr>
          <w:p w14:paraId="25F04DC1" w14:textId="77777777" w:rsidR="00AC03E1" w:rsidRPr="009C7616" w:rsidRDefault="00394013" w:rsidP="00BB25B1">
            <w:pPr>
              <w:rPr>
                <w:rFonts w:ascii="Arial" w:hAnsi="Arial" w:cs="Arial"/>
                <w:sz w:val="20"/>
              </w:rPr>
            </w:pPr>
            <w:r w:rsidRPr="009C7616">
              <w:rPr>
                <w:rFonts w:ascii="Arial" w:hAnsi="Arial" w:cs="Arial"/>
                <w:sz w:val="20"/>
              </w:rPr>
              <w:t>Studenten visar att hen på en</w:t>
            </w:r>
            <w:r w:rsidR="00AC03E1" w:rsidRPr="009C7616">
              <w:rPr>
                <w:rFonts w:ascii="Arial" w:hAnsi="Arial" w:cs="Arial"/>
                <w:sz w:val="20"/>
              </w:rPr>
              <w:t xml:space="preserve"> </w:t>
            </w:r>
            <w:r w:rsidR="00AC03E1" w:rsidRPr="009C7616">
              <w:rPr>
                <w:rFonts w:ascii="Arial" w:hAnsi="Arial" w:cs="Arial"/>
                <w:i/>
                <w:sz w:val="20"/>
              </w:rPr>
              <w:t xml:space="preserve">grundläggande nivå </w:t>
            </w:r>
            <w:r w:rsidRPr="009C7616">
              <w:rPr>
                <w:rFonts w:ascii="Arial" w:hAnsi="Arial" w:cs="Arial"/>
                <w:sz w:val="20"/>
              </w:rPr>
              <w:t>kan</w:t>
            </w:r>
            <w:r w:rsidRPr="009C7616">
              <w:rPr>
                <w:rFonts w:ascii="Arial" w:hAnsi="Arial" w:cs="Arial"/>
                <w:i/>
                <w:sz w:val="20"/>
              </w:rPr>
              <w:t xml:space="preserve"> </w:t>
            </w:r>
            <w:r w:rsidR="00AC03E1" w:rsidRPr="009C7616">
              <w:rPr>
                <w:rFonts w:ascii="Arial" w:hAnsi="Arial" w:cs="Arial"/>
                <w:sz w:val="20"/>
              </w:rPr>
              <w:t>diskutera pedagogiska, ämnesdidaktiska och etiska konsekvenser av bedömningssituationer.</w:t>
            </w:r>
          </w:p>
        </w:tc>
        <w:tc>
          <w:tcPr>
            <w:tcW w:w="3388" w:type="dxa"/>
            <w:shd w:val="clear" w:color="auto" w:fill="auto"/>
          </w:tcPr>
          <w:p w14:paraId="50F337FF" w14:textId="77777777" w:rsidR="00AC03E1" w:rsidRDefault="00394013" w:rsidP="00BB25B1">
            <w:pPr>
              <w:rPr>
                <w:rFonts w:ascii="Arial" w:hAnsi="Arial" w:cs="Arial"/>
                <w:sz w:val="20"/>
              </w:rPr>
            </w:pPr>
            <w:r w:rsidRPr="009C7616">
              <w:rPr>
                <w:rFonts w:ascii="Arial" w:hAnsi="Arial" w:cs="Arial"/>
                <w:sz w:val="20"/>
              </w:rPr>
              <w:t>Studenten visar att hen på ett</w:t>
            </w:r>
            <w:r w:rsidRPr="009C7616">
              <w:rPr>
                <w:rFonts w:ascii="Arial" w:hAnsi="Arial" w:cs="Arial"/>
                <w:i/>
                <w:sz w:val="20"/>
              </w:rPr>
              <w:t xml:space="preserve"> nyanserat och</w:t>
            </w:r>
            <w:r w:rsidR="00AC03E1" w:rsidRPr="009C7616">
              <w:rPr>
                <w:rFonts w:ascii="Arial" w:hAnsi="Arial" w:cs="Arial"/>
                <w:i/>
                <w:sz w:val="20"/>
              </w:rPr>
              <w:t xml:space="preserve">  fördjupat </w:t>
            </w:r>
            <w:r w:rsidRPr="009C7616">
              <w:rPr>
                <w:rFonts w:ascii="Arial" w:hAnsi="Arial" w:cs="Arial"/>
                <w:sz w:val="20"/>
              </w:rPr>
              <w:t>sätt kan</w:t>
            </w:r>
            <w:r w:rsidRPr="009C7616">
              <w:rPr>
                <w:rFonts w:ascii="Arial" w:hAnsi="Arial" w:cs="Arial"/>
                <w:i/>
                <w:sz w:val="20"/>
              </w:rPr>
              <w:t xml:space="preserve"> </w:t>
            </w:r>
            <w:r w:rsidR="00AC03E1" w:rsidRPr="009C7616">
              <w:rPr>
                <w:rFonts w:ascii="Arial" w:hAnsi="Arial" w:cs="Arial"/>
                <w:sz w:val="20"/>
              </w:rPr>
              <w:t>diskutera pedagogiska, ämnes</w:t>
            </w:r>
            <w:r w:rsidR="00DB66DE">
              <w:rPr>
                <w:rFonts w:ascii="Arial" w:hAnsi="Arial" w:cs="Arial"/>
                <w:sz w:val="20"/>
              </w:rPr>
              <w:softHyphen/>
            </w:r>
            <w:r w:rsidR="00AC03E1" w:rsidRPr="009C7616">
              <w:rPr>
                <w:rFonts w:ascii="Arial" w:hAnsi="Arial" w:cs="Arial"/>
                <w:sz w:val="20"/>
              </w:rPr>
              <w:t>didaktiska och etiska konsekvenser av bedömningssituationer.</w:t>
            </w:r>
          </w:p>
          <w:p w14:paraId="0EE3B7EA" w14:textId="49A819D1" w:rsidR="00DB66DE" w:rsidRPr="009C7616" w:rsidRDefault="00DB66DE" w:rsidP="00BB25B1">
            <w:pPr>
              <w:rPr>
                <w:rFonts w:ascii="Arial" w:hAnsi="Arial" w:cs="Arial"/>
                <w:sz w:val="20"/>
              </w:rPr>
            </w:pPr>
          </w:p>
        </w:tc>
      </w:tr>
      <w:tr w:rsidR="00AC03E1" w:rsidRPr="009C7616" w14:paraId="0EBA5BB1" w14:textId="77777777" w:rsidTr="00DB66DE">
        <w:tc>
          <w:tcPr>
            <w:tcW w:w="2405" w:type="dxa"/>
            <w:shd w:val="clear" w:color="auto" w:fill="auto"/>
          </w:tcPr>
          <w:p w14:paraId="68D0BCBA" w14:textId="77777777" w:rsidR="00AC03E1" w:rsidRPr="009C7616" w:rsidRDefault="00AC03E1" w:rsidP="00CE3E93">
            <w:pPr>
              <w:spacing w:after="150"/>
              <w:rPr>
                <w:rFonts w:ascii="Arial" w:hAnsi="Arial" w:cs="Arial"/>
                <w:sz w:val="20"/>
              </w:rPr>
            </w:pPr>
            <w:r w:rsidRPr="009C7616">
              <w:rPr>
                <w:rFonts w:ascii="Arial" w:hAnsi="Arial" w:cs="Arial"/>
                <w:sz w:val="20"/>
              </w:rPr>
              <w:t>Kritiskt granska ett vetenskapligt arbete inom det ämnesdidaktiska bedömningsfältet.</w:t>
            </w:r>
          </w:p>
        </w:tc>
        <w:tc>
          <w:tcPr>
            <w:tcW w:w="3387" w:type="dxa"/>
            <w:shd w:val="clear" w:color="auto" w:fill="auto"/>
          </w:tcPr>
          <w:p w14:paraId="2AE5234F" w14:textId="77777777" w:rsidR="00AC03E1" w:rsidRPr="009C7616" w:rsidRDefault="00394013" w:rsidP="00BB25B1">
            <w:pPr>
              <w:rPr>
                <w:rFonts w:ascii="Arial" w:hAnsi="Arial" w:cs="Arial"/>
                <w:sz w:val="20"/>
              </w:rPr>
            </w:pPr>
            <w:r w:rsidRPr="009C7616">
              <w:rPr>
                <w:rFonts w:ascii="Arial" w:hAnsi="Arial" w:cs="Arial"/>
                <w:sz w:val="20"/>
              </w:rPr>
              <w:t>Studenten visar att hen på en</w:t>
            </w:r>
            <w:r w:rsidR="00AC03E1" w:rsidRPr="009C7616">
              <w:rPr>
                <w:rFonts w:ascii="Arial" w:hAnsi="Arial" w:cs="Arial"/>
                <w:sz w:val="20"/>
              </w:rPr>
              <w:t xml:space="preserve"> </w:t>
            </w:r>
            <w:r w:rsidR="00AC03E1" w:rsidRPr="009C7616">
              <w:rPr>
                <w:rFonts w:ascii="Arial" w:hAnsi="Arial" w:cs="Arial"/>
                <w:i/>
                <w:sz w:val="20"/>
              </w:rPr>
              <w:t xml:space="preserve">grundläggande nivå </w:t>
            </w:r>
            <w:r w:rsidRPr="009C7616">
              <w:rPr>
                <w:rFonts w:ascii="Arial" w:hAnsi="Arial" w:cs="Arial"/>
                <w:sz w:val="20"/>
              </w:rPr>
              <w:t>kan</w:t>
            </w:r>
            <w:r w:rsidRPr="009C7616">
              <w:rPr>
                <w:rFonts w:ascii="Arial" w:hAnsi="Arial" w:cs="Arial"/>
                <w:i/>
                <w:sz w:val="20"/>
              </w:rPr>
              <w:t xml:space="preserve"> </w:t>
            </w:r>
            <w:r w:rsidR="00AC03E1" w:rsidRPr="009C7616">
              <w:rPr>
                <w:rFonts w:ascii="Arial" w:hAnsi="Arial" w:cs="Arial"/>
                <w:sz w:val="20"/>
              </w:rPr>
              <w:t>kritiskt granska ett vetenskapligt arbete inom det ämnesdidaktiska bedömningsfältet.</w:t>
            </w:r>
          </w:p>
        </w:tc>
        <w:tc>
          <w:tcPr>
            <w:tcW w:w="3388" w:type="dxa"/>
            <w:shd w:val="clear" w:color="auto" w:fill="auto"/>
          </w:tcPr>
          <w:p w14:paraId="33884B37" w14:textId="39C3C3AD" w:rsidR="00AC03E1" w:rsidRPr="009C7616" w:rsidRDefault="00AC03E1" w:rsidP="00BB25B1">
            <w:pPr>
              <w:rPr>
                <w:rFonts w:ascii="Arial" w:hAnsi="Arial" w:cs="Arial"/>
                <w:sz w:val="20"/>
              </w:rPr>
            </w:pPr>
          </w:p>
        </w:tc>
      </w:tr>
    </w:tbl>
    <w:p w14:paraId="1E5C5F8F" w14:textId="77777777" w:rsidR="00CE3E93" w:rsidRPr="009C7616" w:rsidRDefault="00CE3E93" w:rsidP="00CE3E93">
      <w:pPr>
        <w:rPr>
          <w:rFonts w:ascii="Arial" w:hAnsi="Arial" w:cs="Arial"/>
        </w:rPr>
      </w:pPr>
    </w:p>
    <w:p w14:paraId="58CAA4A6" w14:textId="77777777" w:rsidR="00F64AEF" w:rsidRPr="009C7616" w:rsidRDefault="00CE3E93" w:rsidP="00CE3E93">
      <w:pPr>
        <w:rPr>
          <w:rFonts w:ascii="Arial" w:hAnsi="Arial" w:cs="Arial"/>
          <w:sz w:val="20"/>
        </w:rPr>
      </w:pPr>
      <w:r w:rsidRPr="009C7616">
        <w:rPr>
          <w:rFonts w:ascii="Arial" w:hAnsi="Arial" w:cs="Arial"/>
          <w:sz w:val="20"/>
        </w:rPr>
        <w:t xml:space="preserve">Att inte uppfylla kriterierna för G innebär att man blir underkänd. </w:t>
      </w:r>
    </w:p>
    <w:p w14:paraId="711B5AE1" w14:textId="77777777" w:rsidR="00CE3E93" w:rsidRPr="009C7616" w:rsidRDefault="00CE3E93" w:rsidP="00CE3E93">
      <w:pPr>
        <w:rPr>
          <w:rFonts w:ascii="Arial" w:hAnsi="Arial" w:cs="Arial"/>
          <w:sz w:val="20"/>
        </w:rPr>
      </w:pPr>
      <w:r w:rsidRPr="009C7616">
        <w:rPr>
          <w:rFonts w:ascii="Arial" w:hAnsi="Arial" w:cs="Arial"/>
          <w:sz w:val="20"/>
        </w:rPr>
        <w:lastRenderedPageBreak/>
        <w:t xml:space="preserve">Examinationsuppgiften visar att studenten i mycket hög grad har </w:t>
      </w:r>
      <w:r w:rsidRPr="009C7616">
        <w:rPr>
          <w:rFonts w:ascii="Arial" w:hAnsi="Arial" w:cs="Arial"/>
          <w:i/>
          <w:sz w:val="20"/>
        </w:rPr>
        <w:t>missförstått</w:t>
      </w:r>
      <w:r w:rsidRPr="009C7616">
        <w:rPr>
          <w:rFonts w:ascii="Arial" w:hAnsi="Arial" w:cs="Arial"/>
          <w:sz w:val="20"/>
        </w:rPr>
        <w:t xml:space="preserve"> uppgiften eller </w:t>
      </w:r>
      <w:r w:rsidRPr="009C7616">
        <w:rPr>
          <w:rFonts w:ascii="Arial" w:hAnsi="Arial" w:cs="Arial"/>
          <w:i/>
          <w:sz w:val="20"/>
        </w:rPr>
        <w:t>inte behandlat delar av kursinnehållet</w:t>
      </w:r>
      <w:r w:rsidRPr="009C7616">
        <w:rPr>
          <w:rFonts w:ascii="Arial" w:hAnsi="Arial" w:cs="Arial"/>
          <w:sz w:val="20"/>
        </w:rPr>
        <w:t xml:space="preserve"> därmed har kraven för betyget G inte uppnåtts vilket leder till omexamination. </w:t>
      </w:r>
    </w:p>
    <w:p w14:paraId="417A5D21" w14:textId="77777777" w:rsidR="00CE3E93" w:rsidRPr="009C7616" w:rsidRDefault="00CE3E93" w:rsidP="00CE3E93">
      <w:pPr>
        <w:rPr>
          <w:rFonts w:ascii="Arial" w:hAnsi="Arial" w:cs="Arial"/>
          <w:sz w:val="20"/>
        </w:rPr>
      </w:pPr>
      <w:r w:rsidRPr="009C7616">
        <w:rPr>
          <w:rFonts w:ascii="Arial" w:hAnsi="Arial" w:cs="Arial"/>
          <w:sz w:val="20"/>
        </w:rPr>
        <w:t xml:space="preserve">Examinationstexten visar </w:t>
      </w:r>
      <w:r w:rsidRPr="009C7616">
        <w:rPr>
          <w:rFonts w:ascii="Arial" w:hAnsi="Arial" w:cs="Arial"/>
          <w:i/>
          <w:sz w:val="20"/>
        </w:rPr>
        <w:t>stora brister och oklarheter i språkbehandlingen</w:t>
      </w:r>
      <w:r w:rsidRPr="009C7616">
        <w:rPr>
          <w:rFonts w:ascii="Arial" w:hAnsi="Arial" w:cs="Arial"/>
          <w:sz w:val="20"/>
        </w:rPr>
        <w:t xml:space="preserve"> i relation till svenska skrivregler.</w:t>
      </w:r>
    </w:p>
    <w:p w14:paraId="29FF02A3" w14:textId="0531F7B5" w:rsidR="00FC4551" w:rsidRPr="009C7616" w:rsidRDefault="00CE3E93" w:rsidP="00CC2725">
      <w:pPr>
        <w:rPr>
          <w:rFonts w:ascii="Arial" w:hAnsi="Arial" w:cs="Arial"/>
        </w:rPr>
      </w:pPr>
      <w:r w:rsidRPr="009C7616">
        <w:rPr>
          <w:rFonts w:ascii="Arial" w:hAnsi="Arial" w:cs="Arial"/>
          <w:sz w:val="20"/>
        </w:rPr>
        <w:t xml:space="preserve">Olika typer av </w:t>
      </w:r>
      <w:r w:rsidRPr="009C7616">
        <w:rPr>
          <w:rFonts w:ascii="Arial" w:hAnsi="Arial" w:cs="Arial"/>
          <w:i/>
          <w:sz w:val="20"/>
        </w:rPr>
        <w:t>fusk</w:t>
      </w:r>
      <w:r w:rsidRPr="009C7616">
        <w:rPr>
          <w:rFonts w:ascii="Arial" w:hAnsi="Arial" w:cs="Arial"/>
          <w:sz w:val="20"/>
        </w:rPr>
        <w:t xml:space="preserve">, ex. </w:t>
      </w:r>
      <w:r w:rsidRPr="009C7616">
        <w:rPr>
          <w:rFonts w:ascii="Arial" w:hAnsi="Arial" w:cs="Arial"/>
          <w:i/>
          <w:sz w:val="20"/>
        </w:rPr>
        <w:t>plagiat</w:t>
      </w:r>
      <w:r w:rsidRPr="009C7616">
        <w:rPr>
          <w:rFonts w:ascii="Arial" w:hAnsi="Arial" w:cs="Arial"/>
          <w:sz w:val="20"/>
        </w:rPr>
        <w:t xml:space="preserve"> leder också till betyget Underkänd.</w:t>
      </w:r>
      <w:r w:rsidR="00D72844" w:rsidRPr="009C7616">
        <w:rPr>
          <w:rFonts w:ascii="Arial" w:hAnsi="Arial" w:cs="Arial"/>
        </w:rPr>
        <w:br w:type="page"/>
      </w:r>
    </w:p>
    <w:p w14:paraId="3714E75B" w14:textId="77777777" w:rsidR="00D02C19" w:rsidRPr="009C7616" w:rsidRDefault="00D02C19" w:rsidP="00CC2725">
      <w:pPr>
        <w:pStyle w:val="Rubrik2"/>
        <w:rPr>
          <w:rFonts w:ascii="Arial" w:hAnsi="Arial" w:cs="Arial"/>
        </w:rPr>
      </w:pPr>
      <w:bookmarkStart w:id="461" w:name="_Toc130724434"/>
      <w:bookmarkStart w:id="462" w:name="_Toc130282520"/>
      <w:bookmarkStart w:id="463" w:name="_Toc130281691"/>
      <w:bookmarkStart w:id="464" w:name="_Toc130281583"/>
      <w:bookmarkStart w:id="465" w:name="_Toc130280919"/>
      <w:bookmarkStart w:id="466" w:name="_Toc296073061"/>
      <w:bookmarkStart w:id="467" w:name="_Toc326145910"/>
      <w:bookmarkStart w:id="468" w:name="_Toc333213644"/>
      <w:bookmarkStart w:id="469" w:name="_Toc333213948"/>
      <w:bookmarkStart w:id="470" w:name="_Toc333214117"/>
      <w:bookmarkStart w:id="471" w:name="_Toc333214272"/>
      <w:bookmarkStart w:id="472" w:name="_Toc333388765"/>
      <w:bookmarkStart w:id="473" w:name="_Toc333388790"/>
      <w:bookmarkStart w:id="474" w:name="_Toc333389022"/>
      <w:bookmarkStart w:id="475" w:name="_Toc333389110"/>
      <w:bookmarkStart w:id="476" w:name="_Toc333389283"/>
      <w:bookmarkStart w:id="477" w:name="_Toc333389400"/>
      <w:bookmarkStart w:id="478" w:name="_Toc333390109"/>
      <w:bookmarkStart w:id="479" w:name="_Toc333390277"/>
      <w:bookmarkStart w:id="480" w:name="_Toc333390304"/>
      <w:bookmarkStart w:id="481" w:name="_Toc346272386"/>
      <w:bookmarkStart w:id="482" w:name="_Toc372122661"/>
      <w:bookmarkStart w:id="483" w:name="_Toc372122706"/>
      <w:bookmarkStart w:id="484" w:name="_Toc374895941"/>
      <w:bookmarkStart w:id="485" w:name="_Toc374896259"/>
      <w:bookmarkStart w:id="486" w:name="_Toc380493761"/>
      <w:bookmarkStart w:id="487" w:name="_Toc380493796"/>
      <w:bookmarkStart w:id="488" w:name="_Toc255127168"/>
      <w:bookmarkStart w:id="489" w:name="_Toc255127609"/>
      <w:bookmarkStart w:id="490" w:name="_Toc255127659"/>
      <w:bookmarkStart w:id="491" w:name="_Toc255127680"/>
      <w:bookmarkStart w:id="492" w:name="_Toc255127765"/>
      <w:bookmarkStart w:id="493" w:name="_Toc255128635"/>
      <w:bookmarkStart w:id="494" w:name="_Toc255128762"/>
      <w:bookmarkStart w:id="495" w:name="_Toc255128840"/>
      <w:bookmarkStart w:id="496" w:name="_Toc255221295"/>
      <w:bookmarkStart w:id="497" w:name="_Toc255222025"/>
      <w:bookmarkStart w:id="498" w:name="_Toc255222243"/>
      <w:bookmarkStart w:id="499" w:name="_Toc255536178"/>
      <w:bookmarkStart w:id="500" w:name="_Toc255536254"/>
      <w:bookmarkStart w:id="501" w:name="_Toc255536977"/>
      <w:bookmarkStart w:id="502" w:name="_Toc255537067"/>
      <w:bookmarkStart w:id="503" w:name="_Toc255537203"/>
      <w:bookmarkStart w:id="504" w:name="_Toc255537328"/>
      <w:bookmarkStart w:id="505" w:name="_Toc255559402"/>
      <w:bookmarkStart w:id="506" w:name="_Toc255561247"/>
      <w:bookmarkStart w:id="507" w:name="_Toc263078596"/>
      <w:bookmarkStart w:id="508" w:name="_Toc263079317"/>
      <w:bookmarkStart w:id="509" w:name="_Toc263079406"/>
      <w:bookmarkStart w:id="510" w:name="_Toc263079460"/>
      <w:bookmarkStart w:id="511" w:name="_Toc295384809"/>
      <w:bookmarkStart w:id="512" w:name="_Toc324513440"/>
      <w:bookmarkStart w:id="513" w:name="_Toc490124346"/>
      <w:bookmarkStart w:id="514" w:name="_Toc489877982"/>
      <w:bookmarkStart w:id="515" w:name="_Toc516659765"/>
      <w:bookmarkEnd w:id="128"/>
      <w:bookmarkEnd w:id="129"/>
      <w:bookmarkEnd w:id="130"/>
      <w:bookmarkEnd w:id="131"/>
      <w:bookmarkEnd w:id="132"/>
      <w:bookmarkEnd w:id="133"/>
      <w:bookmarkEnd w:id="134"/>
      <w:bookmarkEnd w:id="135"/>
      <w:r w:rsidRPr="009C7616">
        <w:rPr>
          <w:rFonts w:ascii="Arial" w:hAnsi="Arial" w:cs="Arial"/>
          <w:szCs w:val="28"/>
        </w:rPr>
        <w:lastRenderedPageBreak/>
        <w:t>Policy rörande fusk och plagiat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37FC541E" w14:textId="381D7D91" w:rsidR="00D02C19" w:rsidRPr="009C7616" w:rsidRDefault="00D02C19" w:rsidP="00CC2725">
      <w:pPr>
        <w:rPr>
          <w:rFonts w:ascii="Arial" w:hAnsi="Arial" w:cs="Arial"/>
        </w:rPr>
      </w:pPr>
      <w:r w:rsidRPr="009C7616">
        <w:rPr>
          <w:rFonts w:ascii="Arial" w:hAnsi="Arial" w:cs="Arial"/>
        </w:rPr>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p>
    <w:p w14:paraId="6633D65E" w14:textId="77777777" w:rsidR="00D02C19" w:rsidRPr="009C7616" w:rsidRDefault="00D02C19" w:rsidP="00CC2725">
      <w:pPr>
        <w:rPr>
          <w:rFonts w:ascii="Arial" w:hAnsi="Arial" w:cs="Arial"/>
        </w:rPr>
      </w:pPr>
    </w:p>
    <w:p w14:paraId="6DB3BB52" w14:textId="77777777" w:rsidR="00D02C19" w:rsidRPr="009C7616" w:rsidRDefault="00D02C19" w:rsidP="00CC2725">
      <w:pPr>
        <w:rPr>
          <w:rFonts w:ascii="Arial" w:hAnsi="Arial" w:cs="Arial"/>
        </w:rPr>
      </w:pPr>
      <w:r w:rsidRPr="009C7616">
        <w:rPr>
          <w:rFonts w:ascii="Arial" w:hAnsi="Arial" w:cs="Arial"/>
        </w:rPr>
        <w:t>Den definition av fusk och plagiat som Linköpings universitets disciplinnämnd utgår ifrån finns i Högskoleförordningen (10 kap. 1 §):</w:t>
      </w:r>
    </w:p>
    <w:p w14:paraId="23263D90" w14:textId="77777777" w:rsidR="00D02C19" w:rsidRPr="009C7616" w:rsidRDefault="00D02C19" w:rsidP="00CC2725">
      <w:pPr>
        <w:ind w:left="1304"/>
        <w:rPr>
          <w:rFonts w:ascii="Arial" w:hAnsi="Arial" w:cs="Arial"/>
        </w:rPr>
      </w:pPr>
    </w:p>
    <w:p w14:paraId="0D14920F" w14:textId="77777777" w:rsidR="00D02C19" w:rsidRPr="009C7616" w:rsidRDefault="00D02C19" w:rsidP="00CC2725">
      <w:pPr>
        <w:ind w:left="1304"/>
        <w:rPr>
          <w:rFonts w:ascii="Arial" w:hAnsi="Arial" w:cs="Arial"/>
        </w:rPr>
      </w:pPr>
      <w:bookmarkStart w:id="516" w:name="_Toc130281692"/>
      <w:bookmarkStart w:id="517" w:name="_Toc130281584"/>
      <w:bookmarkStart w:id="518" w:name="_Toc130280920"/>
      <w:r w:rsidRPr="009C7616">
        <w:rPr>
          <w:rFonts w:ascii="Arial" w:hAnsi="Arial" w:cs="Arial"/>
        </w:rPr>
        <w:t>Disciplinära åtgärder får vidtas mot studenter som</w:t>
      </w:r>
      <w:bookmarkEnd w:id="516"/>
      <w:bookmarkEnd w:id="517"/>
      <w:bookmarkEnd w:id="518"/>
    </w:p>
    <w:p w14:paraId="69340DA2" w14:textId="77777777" w:rsidR="00D02C19" w:rsidRPr="00310FAA" w:rsidRDefault="00D02C19" w:rsidP="00CC2725">
      <w:pPr>
        <w:ind w:left="1304"/>
        <w:rPr>
          <w:rFonts w:ascii="Arial" w:hAnsi="Arial" w:cs="Arial"/>
          <w:vertAlign w:val="superscript"/>
        </w:rPr>
      </w:pPr>
      <w:r w:rsidRPr="009C7616">
        <w:rPr>
          <w:rFonts w:ascii="Arial" w:hAnsi="Arial" w:cs="Arial"/>
        </w:rPr>
        <w:t xml:space="preserve">1. med otillåtna hjälpmedel eller på annat sätt försöker vilseleda vid prov eller när studieprestation annars skall bedömas . . </w:t>
      </w:r>
      <w:r w:rsidRPr="00310FAA">
        <w:rPr>
          <w:rFonts w:ascii="Arial" w:hAnsi="Arial" w:cs="Arial"/>
          <w:vertAlign w:val="superscript"/>
        </w:rPr>
        <w:t>.</w:t>
      </w:r>
      <w:r w:rsidRPr="00310FAA">
        <w:rPr>
          <w:rFonts w:ascii="Arial" w:hAnsi="Arial" w:cs="Arial"/>
          <w:vertAlign w:val="superscript"/>
        </w:rPr>
        <w:footnoteReference w:id="2"/>
      </w:r>
    </w:p>
    <w:p w14:paraId="0CFBE4EF" w14:textId="77777777" w:rsidR="00D02C19" w:rsidRPr="009C7616" w:rsidRDefault="00D02C19" w:rsidP="00CC2725">
      <w:pPr>
        <w:rPr>
          <w:rFonts w:ascii="Arial" w:hAnsi="Arial" w:cs="Arial"/>
        </w:rPr>
      </w:pPr>
    </w:p>
    <w:p w14:paraId="368A5993" w14:textId="77777777" w:rsidR="00D02C19" w:rsidRPr="009C7616" w:rsidRDefault="00D02C19" w:rsidP="00CC2725">
      <w:pPr>
        <w:rPr>
          <w:rFonts w:ascii="Arial" w:hAnsi="Arial" w:cs="Arial"/>
        </w:rPr>
      </w:pPr>
      <w:r w:rsidRPr="009C7616">
        <w:rPr>
          <w:rFonts w:ascii="Arial" w:hAnsi="Arial" w:cs="Arial"/>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310FAA">
        <w:rPr>
          <w:rFonts w:ascii="Arial" w:hAnsi="Arial" w:cs="Arial"/>
          <w:vertAlign w:val="superscript"/>
        </w:rPr>
        <w:footnoteReference w:id="3"/>
      </w:r>
    </w:p>
    <w:p w14:paraId="749B3171" w14:textId="77777777" w:rsidR="00D02C19" w:rsidRPr="009C7616" w:rsidRDefault="00D02C19" w:rsidP="00CC2725">
      <w:pPr>
        <w:rPr>
          <w:rFonts w:ascii="Arial" w:hAnsi="Arial" w:cs="Arial"/>
        </w:rPr>
      </w:pPr>
    </w:p>
    <w:p w14:paraId="00C4C27A" w14:textId="77777777" w:rsidR="00D02C19" w:rsidRPr="009C7616" w:rsidRDefault="00D02C19" w:rsidP="00CC2725">
      <w:pPr>
        <w:rPr>
          <w:rFonts w:ascii="Arial" w:hAnsi="Arial" w:cs="Arial"/>
        </w:rPr>
      </w:pPr>
      <w:r w:rsidRPr="009C7616">
        <w:rPr>
          <w:rFonts w:ascii="Arial" w:hAnsi="Arial" w:cs="Arial"/>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310FAA">
        <w:rPr>
          <w:rFonts w:ascii="Arial" w:hAnsi="Arial" w:cs="Arial"/>
          <w:vertAlign w:val="superscript"/>
        </w:rPr>
        <w:footnoteReference w:id="4"/>
      </w:r>
      <w:r w:rsidRPr="009C7616">
        <w:rPr>
          <w:rFonts w:ascii="Arial" w:hAnsi="Arial" w:cs="Arial"/>
        </w:rPr>
        <w:t xml:space="preserve"> Givet ovanstående definition av fusk och plagiat kan säkert många ”snedsteg” vara gränsfall, men i följande stycke räknar vi upp de handlingar som vi anser bryter mot vetenskaplig kod såväl som universitetets regelverk.</w:t>
      </w:r>
    </w:p>
    <w:p w14:paraId="176570B4" w14:textId="77777777" w:rsidR="00D02C19" w:rsidRPr="009C7616" w:rsidRDefault="00D02C19" w:rsidP="00CC2725">
      <w:pPr>
        <w:rPr>
          <w:rFonts w:ascii="Arial" w:hAnsi="Arial" w:cs="Arial"/>
        </w:rPr>
      </w:pPr>
    </w:p>
    <w:p w14:paraId="29A16D94" w14:textId="77777777" w:rsidR="00D02C19" w:rsidRPr="009C7616" w:rsidRDefault="00D02C19" w:rsidP="00CC2725">
      <w:pPr>
        <w:rPr>
          <w:rFonts w:ascii="Arial" w:hAnsi="Arial" w:cs="Arial"/>
        </w:rPr>
      </w:pPr>
      <w:r w:rsidRPr="009C7616">
        <w:rPr>
          <w:rFonts w:ascii="Arial" w:hAnsi="Arial" w:cs="Arial"/>
        </w:rPr>
        <w:t xml:space="preserve">Ett plagiat är något som studenten 1. inte har skrivit själv, utan som har tagits från någon annan författare – antingen genom att skriva av eller att kopiera från en källa, t.ex. en bok, artikel eller hemsida – och som 2. saknar en ordentlig källhänvisning 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30F590FC" w14:textId="77777777" w:rsidR="00D02C19" w:rsidRPr="009C7616" w:rsidRDefault="00D02C19" w:rsidP="00CC2725">
      <w:pPr>
        <w:rPr>
          <w:rFonts w:ascii="Arial" w:hAnsi="Arial" w:cs="Arial"/>
        </w:rPr>
      </w:pPr>
      <w:r w:rsidRPr="009C7616">
        <w:rPr>
          <w:rFonts w:ascii="Arial" w:hAnsi="Arial" w:cs="Arial"/>
        </w:rPr>
        <w:t>Långa stycken av en hemtentamen/uppsats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sidRPr="00310FAA">
        <w:rPr>
          <w:rFonts w:ascii="Arial" w:hAnsi="Arial" w:cs="Arial"/>
          <w:vertAlign w:val="superscript"/>
        </w:rPr>
        <w:footnoteReference w:id="5"/>
      </w:r>
      <w:r w:rsidRPr="009C7616">
        <w:rPr>
          <w:rFonts w:ascii="Arial" w:hAnsi="Arial" w:cs="Arial"/>
        </w:rPr>
        <w:t xml:space="preserve"> Denna nättjänst kan dock inte svara på </w:t>
      </w:r>
      <w:r w:rsidRPr="009C7616">
        <w:rPr>
          <w:rFonts w:ascii="Arial" w:hAnsi="Arial" w:cs="Arial"/>
        </w:rPr>
        <w:lastRenderedPageBreak/>
        <w:t xml:space="preserve">om en text är plagierad eller ej, men visar på delar av texten som bör kontrolleras för att kunna avgöra om det rör sig om plagiat. </w:t>
      </w:r>
    </w:p>
    <w:p w14:paraId="57C7D6F2" w14:textId="77777777" w:rsidR="00D02C19" w:rsidRPr="009C7616" w:rsidRDefault="00D02C19" w:rsidP="00BC061D">
      <w:pPr>
        <w:pStyle w:val="Innehll1"/>
        <w:rPr>
          <w:rFonts w:ascii="Arial" w:hAnsi="Arial" w:cs="Arial"/>
          <w:b w:val="0"/>
        </w:rPr>
      </w:pPr>
      <w:bookmarkStart w:id="519" w:name="_Toc130281693"/>
      <w:bookmarkStart w:id="520" w:name="_Toc130281585"/>
      <w:bookmarkStart w:id="521" w:name="_Toc130280921"/>
      <w:r w:rsidRPr="009C7616">
        <w:rPr>
          <w:rFonts w:ascii="Arial" w:hAnsi="Arial" w:cs="Arial"/>
          <w:b w:val="0"/>
        </w:rPr>
        <w:t xml:space="preserve"> </w:t>
      </w:r>
    </w:p>
    <w:p w14:paraId="288DD75F" w14:textId="77777777" w:rsidR="00D02C19" w:rsidRPr="009C7616" w:rsidRDefault="00D02C19" w:rsidP="00CC2725">
      <w:pPr>
        <w:rPr>
          <w:rFonts w:ascii="Arial" w:hAnsi="Arial" w:cs="Arial"/>
          <w:i/>
        </w:rPr>
      </w:pPr>
      <w:r w:rsidRPr="009C7616">
        <w:rPr>
          <w:rFonts w:ascii="Arial" w:hAnsi="Arial" w:cs="Arial"/>
          <w:i/>
        </w:rPr>
        <w:t>Kunskapssyn, lärande och didaktik</w:t>
      </w:r>
      <w:bookmarkEnd w:id="519"/>
      <w:bookmarkEnd w:id="520"/>
      <w:bookmarkEnd w:id="521"/>
    </w:p>
    <w:p w14:paraId="648C2463" w14:textId="77777777" w:rsidR="00D02C19" w:rsidRPr="009C7616" w:rsidRDefault="00D02C19" w:rsidP="00CC2725">
      <w:pPr>
        <w:rPr>
          <w:rFonts w:ascii="Arial" w:hAnsi="Arial" w:cs="Arial"/>
        </w:rPr>
      </w:pPr>
      <w:r w:rsidRPr="009C7616">
        <w:rPr>
          <w:rFonts w:ascii="Arial" w:hAnsi="Arial" w:cs="Arial"/>
        </w:rPr>
        <w:t>Till sist kan det vara på sin plats att koppla frågan om fusk och plagiat till kunskapssyn och lärande. Plagiat är ett uttryck för att studenten fokuserar på att klara kurser och få betyg på ett felaktigt sätt. För den student som i första hand vill lära sig blir examinationstillfället ett lärtillfälle.</w:t>
      </w:r>
      <w:r w:rsidRPr="00310FAA">
        <w:rPr>
          <w:rFonts w:ascii="Arial" w:hAnsi="Arial" w:cs="Arial"/>
          <w:vertAlign w:val="superscript"/>
        </w:rPr>
        <w:footnoteReference w:id="6"/>
      </w:r>
      <w:r w:rsidRPr="009C7616">
        <w:rPr>
          <w:rFonts w:ascii="Arial" w:hAnsi="Arial" w:cs="Arial"/>
        </w:rPr>
        <w:t xml:space="preserve"> För alla studenter – och kanske speciellt blivande lärare – bör bildning gå före utbildning, och sett från den synvinkeln är själva skrivprocessen något av det mest lärorika man kan ägna sig åt.</w:t>
      </w:r>
    </w:p>
    <w:p w14:paraId="6F5CD1BD" w14:textId="77777777" w:rsidR="00D02C19" w:rsidRPr="009C7616" w:rsidRDefault="00D02C19" w:rsidP="00CC2725">
      <w:pPr>
        <w:rPr>
          <w:rFonts w:ascii="Arial" w:hAnsi="Arial" w:cs="Arial"/>
        </w:rPr>
      </w:pPr>
    </w:p>
    <w:p w14:paraId="56E72F74" w14:textId="77777777" w:rsidR="00D02C19" w:rsidRPr="009C7616" w:rsidRDefault="00D02C19" w:rsidP="00CC2725">
      <w:pPr>
        <w:rPr>
          <w:rFonts w:ascii="Arial" w:hAnsi="Arial" w:cs="Arial"/>
        </w:rPr>
      </w:pPr>
      <w:r w:rsidRPr="009C7616">
        <w:rPr>
          <w:rFonts w:ascii="Arial" w:hAnsi="Arial" w:cs="Arial"/>
        </w:rPr>
        <w:t xml:space="preserve">Ökningen av uppsatsplagiat i skolan ställer också nya krav på dem som läser på Lärarprogrammet.  Mycket talar för att dagens och framtidens lärare behöver vara kompetenta användare av informations och kommunikationsteknik och dessutom goda vetenskapliga skribenter och stilister, bl.a. för att kunna känna igen och stävja olika former av plagiat. Men lärare behöver även omfatta och förmedla en kunskapssyn där skrivande som process och lärtillfälle betonas. </w:t>
      </w:r>
    </w:p>
    <w:p w14:paraId="7E144F47" w14:textId="77777777" w:rsidR="00D02C19" w:rsidRPr="009C7616" w:rsidRDefault="00D02C19" w:rsidP="00CC2725">
      <w:pPr>
        <w:pStyle w:val="Rubrik2"/>
        <w:rPr>
          <w:rFonts w:ascii="Arial" w:hAnsi="Arial" w:cs="Arial"/>
          <w:b w:val="0"/>
          <w:sz w:val="24"/>
        </w:rPr>
      </w:pPr>
    </w:p>
    <w:p w14:paraId="6C324456" w14:textId="77777777" w:rsidR="00D02C19" w:rsidRPr="009C7616" w:rsidRDefault="00D02C19" w:rsidP="00874E73">
      <w:pPr>
        <w:pStyle w:val="Rubrik3"/>
        <w:rPr>
          <w:rFonts w:ascii="Arial" w:hAnsi="Arial" w:cs="Arial"/>
          <w:b/>
        </w:rPr>
      </w:pPr>
      <w:bookmarkStart w:id="522" w:name="_Toc326145911"/>
      <w:bookmarkStart w:id="523" w:name="_Toc333213645"/>
      <w:bookmarkStart w:id="524" w:name="_Toc333213949"/>
      <w:bookmarkStart w:id="525" w:name="_Toc333214118"/>
      <w:bookmarkStart w:id="526" w:name="_Toc333214273"/>
      <w:bookmarkStart w:id="527" w:name="_Toc333388766"/>
      <w:bookmarkStart w:id="528" w:name="_Toc333388791"/>
      <w:bookmarkStart w:id="529" w:name="_Toc333389023"/>
      <w:bookmarkStart w:id="530" w:name="_Toc333389111"/>
      <w:bookmarkStart w:id="531" w:name="_Toc333389284"/>
      <w:bookmarkStart w:id="532" w:name="_Toc333389401"/>
      <w:bookmarkStart w:id="533" w:name="_Toc333390110"/>
      <w:bookmarkStart w:id="534" w:name="_Toc333390278"/>
      <w:bookmarkStart w:id="535" w:name="_Toc333390305"/>
      <w:bookmarkStart w:id="536" w:name="_Toc346272387"/>
      <w:bookmarkStart w:id="537" w:name="_Toc372122662"/>
      <w:bookmarkStart w:id="538" w:name="_Toc372122707"/>
      <w:bookmarkStart w:id="539" w:name="_Toc374895942"/>
      <w:bookmarkStart w:id="540" w:name="_Toc374896260"/>
      <w:bookmarkStart w:id="541" w:name="_Toc380493762"/>
      <w:bookmarkStart w:id="542" w:name="_Toc380493797"/>
      <w:bookmarkStart w:id="543" w:name="_Toc255127169"/>
      <w:bookmarkStart w:id="544" w:name="_Toc255127610"/>
      <w:bookmarkStart w:id="545" w:name="_Toc255127660"/>
      <w:bookmarkStart w:id="546" w:name="_Toc255127681"/>
      <w:bookmarkStart w:id="547" w:name="_Toc255127766"/>
      <w:bookmarkStart w:id="548" w:name="_Toc255128636"/>
      <w:bookmarkStart w:id="549" w:name="_Toc255128763"/>
      <w:bookmarkStart w:id="550" w:name="_Toc255128841"/>
      <w:bookmarkStart w:id="551" w:name="_Toc255221296"/>
      <w:bookmarkStart w:id="552" w:name="_Toc255222026"/>
      <w:bookmarkStart w:id="553" w:name="_Toc255222244"/>
      <w:bookmarkStart w:id="554" w:name="_Toc255536179"/>
      <w:bookmarkStart w:id="555" w:name="_Toc255536255"/>
      <w:bookmarkStart w:id="556" w:name="_Toc255536978"/>
      <w:bookmarkStart w:id="557" w:name="_Toc255537068"/>
      <w:bookmarkStart w:id="558" w:name="_Toc255537204"/>
      <w:bookmarkStart w:id="559" w:name="_Toc255537329"/>
      <w:bookmarkStart w:id="560" w:name="_Toc255559403"/>
      <w:bookmarkStart w:id="561" w:name="_Toc255561248"/>
      <w:bookmarkStart w:id="562" w:name="_Toc263078597"/>
      <w:bookmarkStart w:id="563" w:name="_Toc263079318"/>
      <w:bookmarkStart w:id="564" w:name="_Toc263079407"/>
      <w:bookmarkStart w:id="565" w:name="_Toc263079461"/>
      <w:bookmarkStart w:id="566" w:name="_Toc295384810"/>
      <w:bookmarkStart w:id="567" w:name="_Toc324513441"/>
      <w:bookmarkStart w:id="568" w:name="_Toc490124347"/>
      <w:bookmarkStart w:id="569" w:name="_Toc489877983"/>
      <w:bookmarkStart w:id="570" w:name="_Toc516659766"/>
      <w:r w:rsidRPr="009C7616">
        <w:rPr>
          <w:rFonts w:ascii="Arial" w:hAnsi="Arial" w:cs="Arial"/>
          <w:b/>
        </w:rPr>
        <w:t>Vad händer vid fusk?</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5F7486A9" w14:textId="77777777" w:rsidR="00F815E5" w:rsidRPr="009C7616" w:rsidRDefault="00D02C19" w:rsidP="002D2DB2">
      <w:pPr>
        <w:rPr>
          <w:rFonts w:ascii="Arial" w:hAnsi="Arial" w:cs="Arial"/>
        </w:rPr>
      </w:pPr>
      <w:r w:rsidRPr="009C7616">
        <w:rPr>
          <w:rFonts w:ascii="Arial" w:hAnsi="Arial" w:cs="Arial"/>
        </w:rPr>
        <w:t>Misstanke om fuskförsök anmäls till universitetets rektor och ärendet behandlas i universitetets disciplinnämnd. Nämnden består av universitetets rektor, en lagfaren ledamot, en lärarrepresentant och två studeranderepresentanter.</w:t>
      </w:r>
      <w:r w:rsidRPr="009C7616">
        <w:rPr>
          <w:rFonts w:ascii="Arial" w:eastAsia="PMingLiU" w:hAnsi="Arial" w:cs="Arial"/>
        </w:rPr>
        <w:br/>
      </w:r>
      <w:r w:rsidRPr="009C7616">
        <w:rPr>
          <w:rFonts w:ascii="Arial" w:eastAsia="PMingLiU" w:hAnsi="Arial" w:cs="Arial"/>
        </w:rPr>
        <w:br/>
      </w:r>
      <w:r w:rsidRPr="009C7616">
        <w:rPr>
          <w:rFonts w:ascii="Arial" w:hAnsi="Arial" w:cs="Arial"/>
        </w:rPr>
        <w:t xml:space="preserve">En varning eller avstängning från undervisning och examination i upp till sex månader kan bli följden av fuskförsök. Den vanligast utdömda påföljden är två månaders avstängning. </w:t>
      </w:r>
      <w:r w:rsidRPr="009C7616">
        <w:rPr>
          <w:rFonts w:ascii="Arial" w:eastAsia="PMingLiU" w:hAnsi="Arial" w:cs="Arial"/>
        </w:rPr>
        <w:br/>
      </w:r>
      <w:r w:rsidRPr="009C7616">
        <w:rPr>
          <w:rFonts w:ascii="Arial" w:eastAsia="PMingLiU" w:hAnsi="Arial" w:cs="Arial"/>
        </w:rPr>
        <w:br/>
      </w:r>
      <w:r w:rsidRPr="009C7616">
        <w:rPr>
          <w:rFonts w:ascii="Arial" w:hAnsi="Arial" w:cs="Arial"/>
        </w:rPr>
        <w:t>Vid beslut om avstängning meddelas berörda institutioner inom Linköpings Universitet och CSN. Avstängning gäller från och med den dag då beslutet tas.</w:t>
      </w:r>
      <w:r w:rsidRPr="009C7616">
        <w:rPr>
          <w:rFonts w:ascii="Arial" w:eastAsia="PMingLiU" w:hAnsi="Arial" w:cs="Arial"/>
        </w:rPr>
        <w:br/>
      </w:r>
      <w:r w:rsidRPr="009C7616">
        <w:rPr>
          <w:rFonts w:ascii="Arial" w:eastAsia="PMingLiU" w:hAnsi="Arial" w:cs="Arial"/>
        </w:rPr>
        <w:br/>
      </w:r>
      <w:r w:rsidRPr="009C7616">
        <w:rPr>
          <w:rFonts w:ascii="Arial" w:hAnsi="Arial" w:cs="Arial"/>
        </w:rPr>
        <w:t>Universitetet ser lika allvarligt på fusk vid laboration, hemtentamen, uppsatsskrivning etcetera, som på fusk vid skriftlig tentamen.</w:t>
      </w:r>
      <w:bookmarkStart w:id="571" w:name="_Toc326145912"/>
      <w:bookmarkStart w:id="572" w:name="_Toc333213646"/>
      <w:bookmarkStart w:id="573" w:name="_Toc333213950"/>
      <w:bookmarkStart w:id="574" w:name="_Toc333214119"/>
      <w:bookmarkStart w:id="575" w:name="_Toc333214274"/>
      <w:bookmarkStart w:id="576" w:name="_Toc333388767"/>
      <w:bookmarkStart w:id="577" w:name="_Toc333388792"/>
      <w:bookmarkStart w:id="578" w:name="_Toc333389024"/>
      <w:bookmarkStart w:id="579" w:name="_Toc333389112"/>
      <w:bookmarkStart w:id="580" w:name="_Toc333389285"/>
      <w:bookmarkStart w:id="581" w:name="_Toc333389402"/>
      <w:bookmarkStart w:id="582" w:name="_Toc333390111"/>
      <w:bookmarkStart w:id="583" w:name="_Toc333390279"/>
      <w:bookmarkStart w:id="584" w:name="_Toc333390306"/>
      <w:bookmarkStart w:id="585" w:name="_Toc346272388"/>
      <w:bookmarkStart w:id="586" w:name="_Toc372122663"/>
      <w:bookmarkStart w:id="587" w:name="_Toc372122708"/>
      <w:bookmarkStart w:id="588" w:name="_Toc374895943"/>
      <w:bookmarkStart w:id="589" w:name="_Toc374896261"/>
      <w:bookmarkStart w:id="590" w:name="_Toc130280912"/>
      <w:bookmarkStart w:id="591" w:name="_Toc130281576"/>
      <w:bookmarkStart w:id="592" w:name="_Toc130281684"/>
      <w:bookmarkStart w:id="593" w:name="_Toc130282518"/>
      <w:bookmarkStart w:id="594" w:name="_Toc296073062"/>
    </w:p>
    <w:p w14:paraId="145EDF22" w14:textId="77777777" w:rsidR="002D2DB2" w:rsidRPr="009C7616" w:rsidRDefault="002D2DB2" w:rsidP="002D2DB2">
      <w:pPr>
        <w:rPr>
          <w:rFonts w:ascii="Arial" w:hAnsi="Arial" w:cs="Arial"/>
        </w:rPr>
      </w:pPr>
    </w:p>
    <w:p w14:paraId="16A2D7BF" w14:textId="77777777" w:rsidR="00336E53" w:rsidRPr="009C7616" w:rsidRDefault="00336E53" w:rsidP="002D2DB2">
      <w:pPr>
        <w:rPr>
          <w:rFonts w:ascii="Arial" w:hAnsi="Arial" w:cs="Arial"/>
        </w:rPr>
      </w:pPr>
    </w:p>
    <w:p w14:paraId="003B7D4D" w14:textId="77777777" w:rsidR="00D02C19" w:rsidRPr="009C7616" w:rsidRDefault="00D02C19" w:rsidP="005A2849">
      <w:pPr>
        <w:pStyle w:val="Rubrik2"/>
        <w:rPr>
          <w:rFonts w:ascii="Arial" w:hAnsi="Arial" w:cs="Arial"/>
        </w:rPr>
      </w:pPr>
      <w:bookmarkStart w:id="595" w:name="_Toc380493763"/>
      <w:bookmarkStart w:id="596" w:name="_Toc380493798"/>
      <w:bookmarkStart w:id="597" w:name="_Toc255127170"/>
      <w:bookmarkStart w:id="598" w:name="_Toc255127611"/>
      <w:bookmarkStart w:id="599" w:name="_Toc255127661"/>
      <w:bookmarkStart w:id="600" w:name="_Toc255127682"/>
      <w:bookmarkStart w:id="601" w:name="_Toc255127767"/>
      <w:bookmarkStart w:id="602" w:name="_Toc255128637"/>
      <w:bookmarkStart w:id="603" w:name="_Toc255128764"/>
      <w:bookmarkStart w:id="604" w:name="_Toc255128842"/>
      <w:bookmarkStart w:id="605" w:name="_Toc255221297"/>
      <w:bookmarkStart w:id="606" w:name="_Toc255222027"/>
      <w:bookmarkStart w:id="607" w:name="_Toc255222245"/>
      <w:bookmarkStart w:id="608" w:name="_Toc255536180"/>
      <w:bookmarkStart w:id="609" w:name="_Toc255536256"/>
      <w:bookmarkStart w:id="610" w:name="_Toc255536979"/>
      <w:bookmarkStart w:id="611" w:name="_Toc255537069"/>
      <w:bookmarkStart w:id="612" w:name="_Toc255537205"/>
      <w:bookmarkStart w:id="613" w:name="_Toc255537330"/>
      <w:bookmarkStart w:id="614" w:name="_Toc255559404"/>
      <w:bookmarkStart w:id="615" w:name="_Toc255561249"/>
      <w:bookmarkStart w:id="616" w:name="_Toc263078598"/>
      <w:bookmarkStart w:id="617" w:name="_Toc263079319"/>
      <w:bookmarkStart w:id="618" w:name="_Toc263079408"/>
      <w:bookmarkStart w:id="619" w:name="_Toc263079462"/>
      <w:bookmarkStart w:id="620" w:name="_Toc295384811"/>
      <w:bookmarkStart w:id="621" w:name="_Toc324513442"/>
      <w:bookmarkStart w:id="622" w:name="_Toc490124348"/>
      <w:bookmarkStart w:id="623" w:name="_Toc489877984"/>
      <w:bookmarkStart w:id="624" w:name="_Toc516659767"/>
      <w:r w:rsidRPr="009C7616">
        <w:rPr>
          <w:rFonts w:ascii="Arial" w:hAnsi="Arial" w:cs="Arial"/>
        </w:rPr>
        <w:t>Kursutvärdering</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0542AE52" w14:textId="77777777" w:rsidR="00D02C19" w:rsidRPr="009C7616" w:rsidRDefault="00D02C19" w:rsidP="00CC2725">
      <w:pPr>
        <w:rPr>
          <w:rFonts w:ascii="Arial" w:hAnsi="Arial" w:cs="Arial"/>
        </w:rPr>
      </w:pPr>
    </w:p>
    <w:p w14:paraId="6A262DDF" w14:textId="26FF2089" w:rsidR="00E16E35" w:rsidRPr="009C7616" w:rsidRDefault="00D02C19" w:rsidP="00CC2725">
      <w:pPr>
        <w:rPr>
          <w:rFonts w:ascii="Arial" w:hAnsi="Arial" w:cs="Arial"/>
        </w:rPr>
      </w:pPr>
      <w:r w:rsidRPr="009C7616">
        <w:rPr>
          <w:rFonts w:ascii="Arial" w:hAnsi="Arial" w:cs="Arial"/>
        </w:rPr>
        <w:t xml:space="preserve">Utvärdering av kursen sker efter kursen slut via </w:t>
      </w:r>
      <w:r w:rsidR="009A4AB4">
        <w:rPr>
          <w:rFonts w:ascii="Arial" w:hAnsi="Arial" w:cs="Arial"/>
        </w:rPr>
        <w:t xml:space="preserve">Linköpings universitets </w:t>
      </w:r>
      <w:r w:rsidRPr="009C7616">
        <w:rPr>
          <w:rFonts w:ascii="Arial" w:hAnsi="Arial" w:cs="Arial"/>
        </w:rPr>
        <w:t>elektroniska kursutvärderings</w:t>
      </w:r>
      <w:r w:rsidR="009A4AB4">
        <w:rPr>
          <w:rFonts w:ascii="Arial" w:hAnsi="Arial" w:cs="Arial"/>
        </w:rPr>
        <w:t>system</w:t>
      </w:r>
      <w:r w:rsidRPr="009C7616">
        <w:rPr>
          <w:rFonts w:ascii="Arial" w:hAnsi="Arial" w:cs="Arial"/>
        </w:rPr>
        <w:t>, som nås via studentportalen.</w:t>
      </w:r>
    </w:p>
    <w:p w14:paraId="55BAA10F" w14:textId="77777777" w:rsidR="00E425B3" w:rsidRPr="009C7616" w:rsidRDefault="002D2DB2" w:rsidP="00E16E35">
      <w:pPr>
        <w:rPr>
          <w:rFonts w:ascii="Arial" w:hAnsi="Arial" w:cs="Arial"/>
        </w:rPr>
      </w:pPr>
      <w:bookmarkStart w:id="625" w:name="_Toc296073063"/>
      <w:bookmarkEnd w:id="590"/>
      <w:bookmarkEnd w:id="591"/>
      <w:bookmarkEnd w:id="592"/>
      <w:bookmarkEnd w:id="593"/>
      <w:bookmarkEnd w:id="594"/>
      <w:r w:rsidRPr="009C7616">
        <w:rPr>
          <w:rFonts w:ascii="Arial" w:hAnsi="Arial" w:cs="Arial"/>
        </w:rPr>
        <w:br w:type="page"/>
      </w:r>
    </w:p>
    <w:p w14:paraId="73C1965C" w14:textId="77777777" w:rsidR="006C296E" w:rsidRPr="009C7616" w:rsidRDefault="00E16E35" w:rsidP="00E425B3">
      <w:pPr>
        <w:pStyle w:val="Rubrik2"/>
        <w:rPr>
          <w:rFonts w:ascii="Arial" w:hAnsi="Arial" w:cs="Arial"/>
        </w:rPr>
      </w:pPr>
      <w:bookmarkStart w:id="626" w:name="_Toc380493765"/>
      <w:bookmarkStart w:id="627" w:name="_Toc380493800"/>
      <w:bookmarkStart w:id="628" w:name="_Toc255127172"/>
      <w:bookmarkStart w:id="629" w:name="_Toc255127613"/>
      <w:bookmarkStart w:id="630" w:name="_Toc255127663"/>
      <w:bookmarkStart w:id="631" w:name="_Toc255127684"/>
      <w:bookmarkStart w:id="632" w:name="_Toc255127769"/>
      <w:bookmarkStart w:id="633" w:name="_Toc255128639"/>
      <w:bookmarkStart w:id="634" w:name="_Toc255128766"/>
      <w:bookmarkStart w:id="635" w:name="_Toc255128844"/>
      <w:bookmarkStart w:id="636" w:name="_Toc255221298"/>
      <w:bookmarkStart w:id="637" w:name="_Toc255222028"/>
      <w:bookmarkStart w:id="638" w:name="_Toc255222246"/>
      <w:bookmarkStart w:id="639" w:name="_Toc255536181"/>
      <w:bookmarkStart w:id="640" w:name="_Toc255536257"/>
      <w:bookmarkStart w:id="641" w:name="_Toc255536980"/>
      <w:bookmarkStart w:id="642" w:name="_Toc255537070"/>
      <w:bookmarkStart w:id="643" w:name="_Toc255537206"/>
      <w:bookmarkStart w:id="644" w:name="_Toc255537331"/>
      <w:bookmarkStart w:id="645" w:name="_Toc255559405"/>
      <w:bookmarkStart w:id="646" w:name="_Toc255561250"/>
      <w:bookmarkStart w:id="647" w:name="_Toc263078599"/>
      <w:bookmarkStart w:id="648" w:name="_Toc263079320"/>
      <w:bookmarkStart w:id="649" w:name="_Toc263079409"/>
      <w:bookmarkStart w:id="650" w:name="_Toc263079463"/>
      <w:bookmarkStart w:id="651" w:name="_Toc295384812"/>
      <w:bookmarkStart w:id="652" w:name="_Toc324513443"/>
      <w:bookmarkStart w:id="653" w:name="_Toc490124349"/>
      <w:bookmarkStart w:id="654" w:name="_Toc489877985"/>
      <w:bookmarkStart w:id="655" w:name="_Toc516659768"/>
      <w:r w:rsidRPr="009C7616">
        <w:rPr>
          <w:rFonts w:ascii="Arial" w:hAnsi="Arial" w:cs="Arial"/>
        </w:rPr>
        <w:lastRenderedPageBreak/>
        <w:t>Litteraturlista</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9C7616">
        <w:rPr>
          <w:rFonts w:ascii="Arial" w:hAnsi="Arial" w:cs="Arial"/>
        </w:rPr>
        <w:t xml:space="preserve"> </w:t>
      </w:r>
    </w:p>
    <w:p w14:paraId="64B2466C" w14:textId="77777777" w:rsidR="00394013" w:rsidRDefault="00394013" w:rsidP="00394013">
      <w:pPr>
        <w:tabs>
          <w:tab w:val="left" w:pos="1304"/>
          <w:tab w:val="left" w:pos="2608"/>
          <w:tab w:val="left" w:pos="3912"/>
          <w:tab w:val="left" w:pos="5216"/>
          <w:tab w:val="left" w:pos="6520"/>
          <w:tab w:val="left" w:pos="7824"/>
          <w:tab w:val="left" w:pos="9128"/>
        </w:tabs>
        <w:rPr>
          <w:rFonts w:ascii="Arial" w:hAnsi="Arial" w:cs="Arial"/>
        </w:rPr>
      </w:pPr>
    </w:p>
    <w:p w14:paraId="264498F1" w14:textId="77777777" w:rsidR="00F34404" w:rsidRPr="001E33EF" w:rsidRDefault="00587EC2" w:rsidP="00F3440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US"/>
        </w:rPr>
      </w:pPr>
      <w:r w:rsidRPr="00342EDA">
        <w:rPr>
          <w:rFonts w:ascii="Arial" w:hAnsi="Arial" w:cs="Arial"/>
        </w:rPr>
        <w:t>Erickson, G. &amp; Gustafsson, J-E.</w:t>
      </w:r>
      <w:r w:rsidR="00394013" w:rsidRPr="00342EDA">
        <w:rPr>
          <w:rFonts w:ascii="Arial" w:hAnsi="Arial" w:cs="Arial"/>
        </w:rPr>
        <w:t xml:space="preserve"> </w:t>
      </w:r>
      <w:r w:rsidR="00394013" w:rsidRPr="009C7616">
        <w:rPr>
          <w:rFonts w:ascii="Arial" w:hAnsi="Arial" w:cs="Arial"/>
        </w:rPr>
        <w:t xml:space="preserve">(2014) Bedömningens dubbla funktion – för lärande och likvärdighet. Ingår i U. Lundgren, R. Säljö och C. Liberg (red.), </w:t>
      </w:r>
      <w:r w:rsidR="00394013" w:rsidRPr="009C7616">
        <w:rPr>
          <w:rFonts w:ascii="Arial" w:hAnsi="Arial" w:cs="Arial"/>
          <w:i/>
        </w:rPr>
        <w:t>Lärande, skola, bildning: Grundbok för lärare</w:t>
      </w:r>
      <w:r w:rsidR="00394013" w:rsidRPr="009C7616">
        <w:rPr>
          <w:rFonts w:ascii="Arial" w:hAnsi="Arial" w:cs="Arial"/>
        </w:rPr>
        <w:t xml:space="preserve">, </w:t>
      </w:r>
      <w:r w:rsidR="00F34404" w:rsidRPr="009C7616">
        <w:rPr>
          <w:rFonts w:ascii="Arial" w:hAnsi="Arial" w:cs="Arial"/>
        </w:rPr>
        <w:t>(</w:t>
      </w:r>
      <w:r w:rsidR="00394013" w:rsidRPr="009C7616">
        <w:rPr>
          <w:rFonts w:ascii="Arial" w:hAnsi="Arial" w:cs="Arial"/>
        </w:rPr>
        <w:t>3:e</w:t>
      </w:r>
      <w:r w:rsidR="00A64994" w:rsidRPr="009C7616">
        <w:rPr>
          <w:rFonts w:ascii="Arial" w:hAnsi="Arial" w:cs="Arial"/>
        </w:rPr>
        <w:t xml:space="preserve"> eller 4:e</w:t>
      </w:r>
      <w:r w:rsidR="00394013" w:rsidRPr="009C7616">
        <w:rPr>
          <w:rFonts w:ascii="Arial" w:hAnsi="Arial" w:cs="Arial"/>
        </w:rPr>
        <w:t xml:space="preserve"> upplagan</w:t>
      </w:r>
      <w:r w:rsidR="00F34404" w:rsidRPr="009C7616">
        <w:rPr>
          <w:rFonts w:ascii="Arial" w:hAnsi="Arial" w:cs="Arial"/>
        </w:rPr>
        <w:t>)</w:t>
      </w:r>
      <w:r w:rsidR="00394013" w:rsidRPr="009C7616">
        <w:rPr>
          <w:rFonts w:ascii="Arial" w:hAnsi="Arial" w:cs="Arial"/>
        </w:rPr>
        <w:t xml:space="preserve">. </w:t>
      </w:r>
      <w:r w:rsidR="00F34404" w:rsidRPr="009C7616">
        <w:rPr>
          <w:rFonts w:ascii="Arial" w:hAnsi="Arial" w:cs="Arial"/>
          <w:lang w:val="en"/>
        </w:rPr>
        <w:t xml:space="preserve">Stockholm: </w:t>
      </w:r>
      <w:proofErr w:type="spellStart"/>
      <w:r w:rsidR="00F34404" w:rsidRPr="001E33EF">
        <w:rPr>
          <w:rFonts w:ascii="Arial" w:hAnsi="Arial" w:cs="Arial"/>
          <w:lang w:val="en-US"/>
        </w:rPr>
        <w:t>Natur</w:t>
      </w:r>
      <w:proofErr w:type="spellEnd"/>
      <w:r w:rsidR="00F34404" w:rsidRPr="001E33EF">
        <w:rPr>
          <w:rFonts w:ascii="Arial" w:hAnsi="Arial" w:cs="Arial"/>
          <w:lang w:val="en-US"/>
        </w:rPr>
        <w:t xml:space="preserve"> &amp; </w:t>
      </w:r>
      <w:proofErr w:type="spellStart"/>
      <w:r w:rsidR="00F34404" w:rsidRPr="001E33EF">
        <w:rPr>
          <w:rFonts w:ascii="Arial" w:hAnsi="Arial" w:cs="Arial"/>
          <w:lang w:val="en-US"/>
        </w:rPr>
        <w:t>Kultur</w:t>
      </w:r>
      <w:proofErr w:type="spellEnd"/>
      <w:r w:rsidR="00F34404" w:rsidRPr="001E33EF">
        <w:rPr>
          <w:rFonts w:ascii="Arial" w:hAnsi="Arial" w:cs="Arial"/>
          <w:lang w:val="en-US"/>
        </w:rPr>
        <w:t>.</w:t>
      </w:r>
    </w:p>
    <w:p w14:paraId="30AC2B1F"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
        </w:rPr>
      </w:pPr>
    </w:p>
    <w:p w14:paraId="57FF085F" w14:textId="1673341E" w:rsidR="007236C4" w:rsidRPr="006E6459" w:rsidRDefault="00587EC2"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US"/>
        </w:rPr>
      </w:pPr>
      <w:r w:rsidRPr="009C7616">
        <w:rPr>
          <w:rFonts w:ascii="Arial" w:hAnsi="Arial" w:cs="Arial"/>
          <w:lang w:val="en"/>
        </w:rPr>
        <w:t>Green, S., Johnson, R., Kim, D-H &amp; Pope, N.</w:t>
      </w:r>
      <w:r w:rsidR="007236C4" w:rsidRPr="009C7616">
        <w:rPr>
          <w:rFonts w:ascii="Arial" w:hAnsi="Arial" w:cs="Arial"/>
          <w:lang w:val="en"/>
        </w:rPr>
        <w:t xml:space="preserve"> (2007). </w:t>
      </w:r>
      <w:r w:rsidR="007236C4" w:rsidRPr="009C7616">
        <w:rPr>
          <w:rFonts w:ascii="Arial" w:hAnsi="Arial" w:cs="Arial"/>
          <w:lang w:val="en-US"/>
        </w:rPr>
        <w:t xml:space="preserve">Ethics in classroom assessment practices: Issues and attitudes. </w:t>
      </w:r>
      <w:r w:rsidR="007236C4" w:rsidRPr="009C7616">
        <w:rPr>
          <w:rFonts w:ascii="Arial" w:hAnsi="Arial" w:cs="Arial"/>
          <w:i/>
          <w:lang w:val="en-US"/>
        </w:rPr>
        <w:t>Teaching and Teacher Education, 23(7),</w:t>
      </w:r>
      <w:r w:rsidR="007236C4" w:rsidRPr="009C7616">
        <w:rPr>
          <w:rFonts w:ascii="Arial" w:hAnsi="Arial" w:cs="Arial"/>
          <w:lang w:val="en-US"/>
        </w:rPr>
        <w:t xml:space="preserve"> 999-1011. </w:t>
      </w:r>
      <w:r w:rsidR="00A64994" w:rsidRPr="006E6459">
        <w:rPr>
          <w:rFonts w:ascii="Arial" w:hAnsi="Arial" w:cs="Arial"/>
          <w:lang w:val="en-US"/>
        </w:rPr>
        <w:t xml:space="preserve">Finns under </w:t>
      </w:r>
      <w:proofErr w:type="spellStart"/>
      <w:r w:rsidR="00A64994" w:rsidRPr="006E6459">
        <w:rPr>
          <w:rFonts w:ascii="Arial" w:hAnsi="Arial" w:cs="Arial"/>
          <w:lang w:val="en-US"/>
        </w:rPr>
        <w:t>Kursdokument</w:t>
      </w:r>
      <w:proofErr w:type="spellEnd"/>
      <w:r w:rsidR="00A64994" w:rsidRPr="006E6459">
        <w:rPr>
          <w:rFonts w:ascii="Arial" w:hAnsi="Arial" w:cs="Arial"/>
          <w:lang w:val="en-US"/>
        </w:rPr>
        <w:t xml:space="preserve"> </w:t>
      </w:r>
      <w:proofErr w:type="spellStart"/>
      <w:r w:rsidR="00A64994" w:rsidRPr="006E6459">
        <w:rPr>
          <w:rFonts w:ascii="Arial" w:hAnsi="Arial" w:cs="Arial"/>
          <w:lang w:val="en-US"/>
        </w:rPr>
        <w:t>i</w:t>
      </w:r>
      <w:proofErr w:type="spellEnd"/>
      <w:r w:rsidR="00A64994" w:rsidRPr="006E6459">
        <w:rPr>
          <w:rFonts w:ascii="Arial" w:hAnsi="Arial" w:cs="Arial"/>
          <w:lang w:val="en-US"/>
        </w:rPr>
        <w:t xml:space="preserve"> </w:t>
      </w:r>
      <w:proofErr w:type="spellStart"/>
      <w:r w:rsidR="00A64994" w:rsidRPr="006E6459">
        <w:rPr>
          <w:rFonts w:ascii="Arial" w:hAnsi="Arial" w:cs="Arial"/>
          <w:lang w:val="en-US"/>
        </w:rPr>
        <w:t>Lisam</w:t>
      </w:r>
      <w:proofErr w:type="spellEnd"/>
      <w:r w:rsidR="00A64994" w:rsidRPr="006E6459">
        <w:rPr>
          <w:rFonts w:ascii="Arial" w:hAnsi="Arial" w:cs="Arial"/>
          <w:lang w:val="en-US"/>
        </w:rPr>
        <w:t>.</w:t>
      </w:r>
      <w:r w:rsidR="009A4AB4" w:rsidRPr="006E6459">
        <w:rPr>
          <w:rFonts w:ascii="Arial" w:hAnsi="Arial" w:cs="Arial"/>
          <w:lang w:val="en-US"/>
        </w:rPr>
        <w:t xml:space="preserve"> </w:t>
      </w:r>
    </w:p>
    <w:p w14:paraId="6DF1029F" w14:textId="77777777" w:rsidR="007236C4" w:rsidRPr="006E6459" w:rsidRDefault="007236C4"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US"/>
        </w:rPr>
      </w:pPr>
    </w:p>
    <w:p w14:paraId="51FE6CFF"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roofErr w:type="spellStart"/>
      <w:r w:rsidRPr="001E33EF">
        <w:rPr>
          <w:rFonts w:ascii="Arial" w:hAnsi="Arial" w:cs="Arial"/>
          <w:lang w:val="en-US"/>
        </w:rPr>
        <w:t>Ho</w:t>
      </w:r>
      <w:r w:rsidR="00587EC2" w:rsidRPr="001E33EF">
        <w:rPr>
          <w:rFonts w:ascii="Arial" w:hAnsi="Arial" w:cs="Arial"/>
          <w:lang w:val="en-US"/>
        </w:rPr>
        <w:t>fvendahl</w:t>
      </w:r>
      <w:proofErr w:type="spellEnd"/>
      <w:r w:rsidR="00587EC2" w:rsidRPr="001E33EF">
        <w:rPr>
          <w:rFonts w:ascii="Arial" w:hAnsi="Arial" w:cs="Arial"/>
          <w:lang w:val="en-US"/>
        </w:rPr>
        <w:t>, J.</w:t>
      </w:r>
      <w:r w:rsidRPr="001E33EF">
        <w:rPr>
          <w:rFonts w:ascii="Arial" w:hAnsi="Arial" w:cs="Arial"/>
          <w:lang w:val="en-US"/>
        </w:rPr>
        <w:t xml:space="preserve"> (2010). </w:t>
      </w:r>
      <w:r w:rsidRPr="009C7616">
        <w:rPr>
          <w:rFonts w:ascii="Arial" w:hAnsi="Arial" w:cs="Arial"/>
        </w:rPr>
        <w:t xml:space="preserve">Utvecklingssamtalen – några vanligt förekommande problem. I C. Lundahl och M. Folke-Fichtelius (red.), </w:t>
      </w:r>
      <w:r w:rsidRPr="009C7616">
        <w:rPr>
          <w:rFonts w:ascii="Arial" w:hAnsi="Arial" w:cs="Arial"/>
          <w:i/>
        </w:rPr>
        <w:t>Bedömning i och av skolan,</w:t>
      </w:r>
      <w:r w:rsidRPr="009C7616">
        <w:rPr>
          <w:rFonts w:ascii="Arial" w:hAnsi="Arial" w:cs="Arial"/>
        </w:rPr>
        <w:t xml:space="preserve"> (s. 31</w:t>
      </w:r>
      <w:r w:rsidR="00A64994" w:rsidRPr="009C7616">
        <w:rPr>
          <w:rFonts w:ascii="Arial" w:hAnsi="Arial" w:cs="Arial"/>
        </w:rPr>
        <w:t xml:space="preserve">-46). Lund: Studentlitteratur. Finns under Kursdokument i </w:t>
      </w:r>
      <w:proofErr w:type="spellStart"/>
      <w:r w:rsidR="00A64994" w:rsidRPr="009C7616">
        <w:rPr>
          <w:rFonts w:ascii="Arial" w:hAnsi="Arial" w:cs="Arial"/>
        </w:rPr>
        <w:t>Lisam</w:t>
      </w:r>
      <w:proofErr w:type="spellEnd"/>
      <w:r w:rsidR="00A64994" w:rsidRPr="009C7616">
        <w:rPr>
          <w:rFonts w:ascii="Arial" w:hAnsi="Arial" w:cs="Arial"/>
        </w:rPr>
        <w:t>.</w:t>
      </w:r>
    </w:p>
    <w:p w14:paraId="28A84762"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5AC73EC9"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Jönsson, A. (2013). </w:t>
      </w:r>
      <w:r w:rsidRPr="009C7616">
        <w:rPr>
          <w:rFonts w:ascii="Arial" w:hAnsi="Arial" w:cs="Arial"/>
          <w:i/>
        </w:rPr>
        <w:t>Lärande bedömning</w:t>
      </w:r>
      <w:r w:rsidR="00A64994" w:rsidRPr="009C7616">
        <w:rPr>
          <w:rFonts w:ascii="Arial" w:hAnsi="Arial" w:cs="Arial"/>
        </w:rPr>
        <w:t>. (3:e eller 4:e</w:t>
      </w:r>
      <w:r w:rsidRPr="009C7616">
        <w:rPr>
          <w:rFonts w:ascii="Arial" w:hAnsi="Arial" w:cs="Arial"/>
        </w:rPr>
        <w:t xml:space="preserve"> uppl.) Malmö: Gleerups.</w:t>
      </w:r>
    </w:p>
    <w:p w14:paraId="28C08A19"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7D7EBC31" w14:textId="77777777" w:rsidR="007236C4" w:rsidRPr="009C7616" w:rsidRDefault="007236C4" w:rsidP="007236C4">
      <w:pPr>
        <w:rPr>
          <w:rFonts w:ascii="Arial" w:eastAsia="ヒラギノ角ゴ Pro W3" w:hAnsi="Arial" w:cs="Arial"/>
          <w:color w:val="000000"/>
        </w:rPr>
      </w:pPr>
      <w:r w:rsidRPr="009C7616">
        <w:rPr>
          <w:rFonts w:ascii="Arial" w:eastAsia="ヒラギノ角ゴ Pro W3" w:hAnsi="Arial" w:cs="Arial"/>
          <w:color w:val="000000"/>
        </w:rPr>
        <w:t xml:space="preserve">Jönsson, A. &amp; Thornberg, P. (2014). Samsyn eller samstämmighet? En diskussion om sambedömning som redskap för likvärdig bedömning i skolan. </w:t>
      </w:r>
      <w:r w:rsidRPr="009C7616">
        <w:rPr>
          <w:rFonts w:ascii="Arial" w:eastAsia="ヒラギノ角ゴ Pro W3" w:hAnsi="Arial" w:cs="Arial"/>
          <w:i/>
          <w:color w:val="000000"/>
        </w:rPr>
        <w:t>Pedagogisk forskning i Sverige</w:t>
      </w:r>
      <w:r w:rsidR="00F34404" w:rsidRPr="009C7616">
        <w:rPr>
          <w:rFonts w:ascii="Arial" w:eastAsia="ヒラギノ角ゴ Pro W3" w:hAnsi="Arial" w:cs="Arial"/>
          <w:color w:val="000000"/>
        </w:rPr>
        <w:t>, 19(4-5). Finns under Kursdokument i Lisam.</w:t>
      </w:r>
    </w:p>
    <w:p w14:paraId="02069F36" w14:textId="77777777" w:rsidR="007236C4" w:rsidRPr="009C7616" w:rsidRDefault="007236C4"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53169463" w14:textId="77777777" w:rsidR="00394013" w:rsidRPr="009C7616" w:rsidRDefault="00587EC2"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Klapp </w:t>
      </w:r>
      <w:proofErr w:type="spellStart"/>
      <w:r w:rsidRPr="009C7616">
        <w:rPr>
          <w:rFonts w:ascii="Arial" w:hAnsi="Arial" w:cs="Arial"/>
        </w:rPr>
        <w:t>Lekholm</w:t>
      </w:r>
      <w:proofErr w:type="spellEnd"/>
      <w:r w:rsidRPr="009C7616">
        <w:rPr>
          <w:rFonts w:ascii="Arial" w:hAnsi="Arial" w:cs="Arial"/>
        </w:rPr>
        <w:t>, A.</w:t>
      </w:r>
      <w:r w:rsidR="00394013" w:rsidRPr="009C7616">
        <w:rPr>
          <w:rFonts w:ascii="Arial" w:hAnsi="Arial" w:cs="Arial"/>
        </w:rPr>
        <w:t xml:space="preserve"> (2010). Lärares betygsättningspraktik. I S. Eklund (red.), </w:t>
      </w:r>
      <w:r w:rsidR="00394013" w:rsidRPr="009C7616">
        <w:rPr>
          <w:rFonts w:ascii="Arial" w:hAnsi="Arial" w:cs="Arial"/>
          <w:i/>
        </w:rPr>
        <w:t>Bedömning för lärande – en grund för ökat kunnande</w:t>
      </w:r>
      <w:r w:rsidR="00394013" w:rsidRPr="009C7616">
        <w:rPr>
          <w:rFonts w:ascii="Arial" w:hAnsi="Arial" w:cs="Arial"/>
        </w:rPr>
        <w:t xml:space="preserve">, (s. 21-29). Stockholm: Stiftelsen SAF. </w:t>
      </w:r>
      <w:r w:rsidR="00F34404" w:rsidRPr="009C7616">
        <w:rPr>
          <w:rFonts w:ascii="Arial" w:hAnsi="Arial" w:cs="Arial"/>
        </w:rPr>
        <w:t xml:space="preserve">Finns under Kursdokument i </w:t>
      </w:r>
      <w:proofErr w:type="spellStart"/>
      <w:r w:rsidR="00F34404" w:rsidRPr="009C7616">
        <w:rPr>
          <w:rFonts w:ascii="Arial" w:hAnsi="Arial" w:cs="Arial"/>
        </w:rPr>
        <w:t>Lisam</w:t>
      </w:r>
      <w:proofErr w:type="spellEnd"/>
    </w:p>
    <w:p w14:paraId="24477588"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6474AB89" w14:textId="77777777" w:rsidR="00F34404" w:rsidRPr="009C7616" w:rsidRDefault="00587EC2" w:rsidP="00F3440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Lundahl, C.</w:t>
      </w:r>
      <w:r w:rsidR="00394013" w:rsidRPr="009C7616">
        <w:rPr>
          <w:rFonts w:ascii="Arial" w:hAnsi="Arial" w:cs="Arial"/>
        </w:rPr>
        <w:t xml:space="preserve"> (2014). Bedömning - att veta vad andra vet. Ingår i U. Lundgren, R. Säljö och C. Liberg (red.), </w:t>
      </w:r>
      <w:r w:rsidR="00394013" w:rsidRPr="009C7616">
        <w:rPr>
          <w:rFonts w:ascii="Arial" w:hAnsi="Arial" w:cs="Arial"/>
          <w:i/>
        </w:rPr>
        <w:t>Lärande, skola, bildning: Grundbok för lärare</w:t>
      </w:r>
      <w:r w:rsidR="00394013" w:rsidRPr="009C7616">
        <w:rPr>
          <w:rFonts w:ascii="Arial" w:hAnsi="Arial" w:cs="Arial"/>
        </w:rPr>
        <w:t xml:space="preserve">, </w:t>
      </w:r>
      <w:r w:rsidR="00E30AC8" w:rsidRPr="009C7616">
        <w:rPr>
          <w:rFonts w:ascii="Arial" w:hAnsi="Arial" w:cs="Arial"/>
        </w:rPr>
        <w:t>(</w:t>
      </w:r>
      <w:r w:rsidR="00394013" w:rsidRPr="009C7616">
        <w:rPr>
          <w:rFonts w:ascii="Arial" w:hAnsi="Arial" w:cs="Arial"/>
        </w:rPr>
        <w:t xml:space="preserve">3:e </w:t>
      </w:r>
      <w:r w:rsidR="00F34404" w:rsidRPr="009C7616">
        <w:rPr>
          <w:rFonts w:ascii="Arial" w:hAnsi="Arial" w:cs="Arial"/>
        </w:rPr>
        <w:t xml:space="preserve">eller 4:e </w:t>
      </w:r>
      <w:r w:rsidR="00394013" w:rsidRPr="009C7616">
        <w:rPr>
          <w:rFonts w:ascii="Arial" w:hAnsi="Arial" w:cs="Arial"/>
        </w:rPr>
        <w:t>upplagan</w:t>
      </w:r>
      <w:r w:rsidR="00E30AC8" w:rsidRPr="009C7616">
        <w:rPr>
          <w:rFonts w:ascii="Arial" w:hAnsi="Arial" w:cs="Arial"/>
        </w:rPr>
        <w:t>)</w:t>
      </w:r>
      <w:r w:rsidR="00394013" w:rsidRPr="009C7616">
        <w:rPr>
          <w:rFonts w:ascii="Arial" w:hAnsi="Arial" w:cs="Arial"/>
        </w:rPr>
        <w:t xml:space="preserve">. </w:t>
      </w:r>
      <w:r w:rsidR="00F34404" w:rsidRPr="009C7616">
        <w:rPr>
          <w:rFonts w:ascii="Arial" w:hAnsi="Arial" w:cs="Arial"/>
        </w:rPr>
        <w:t>Stockholm: Natur &amp; Kultur.</w:t>
      </w:r>
    </w:p>
    <w:p w14:paraId="6AE58B65"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03219FBA" w14:textId="675E0E93"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Nordgren, K., Odenstad, </w:t>
      </w:r>
      <w:r w:rsidR="00F44020" w:rsidRPr="009C7616">
        <w:rPr>
          <w:rFonts w:ascii="Arial" w:hAnsi="Arial" w:cs="Arial"/>
        </w:rPr>
        <w:t>C. &amp; Samuelsson, J. (red.) (2017</w:t>
      </w:r>
      <w:r w:rsidRPr="009C7616">
        <w:rPr>
          <w:rFonts w:ascii="Arial" w:hAnsi="Arial" w:cs="Arial"/>
        </w:rPr>
        <w:t xml:space="preserve">). </w:t>
      </w:r>
      <w:r w:rsidRPr="009C7616">
        <w:rPr>
          <w:rFonts w:ascii="Arial" w:hAnsi="Arial" w:cs="Arial"/>
          <w:i/>
        </w:rPr>
        <w:t xml:space="preserve">Betyg i teori och </w:t>
      </w:r>
      <w:r w:rsidR="0027031E" w:rsidRPr="009C7616">
        <w:rPr>
          <w:rFonts w:ascii="Arial" w:hAnsi="Arial" w:cs="Arial"/>
          <w:i/>
        </w:rPr>
        <w:t>praktik:</w:t>
      </w:r>
      <w:r w:rsidRPr="009C7616">
        <w:rPr>
          <w:rFonts w:ascii="Arial" w:hAnsi="Arial" w:cs="Arial"/>
          <w:i/>
        </w:rPr>
        <w:t xml:space="preserve"> ämnesdidaktiska perspektiv på bedömning i grundskola och gymnasium</w:t>
      </w:r>
      <w:r w:rsidR="00F44020" w:rsidRPr="009C7616">
        <w:rPr>
          <w:rFonts w:ascii="Arial" w:hAnsi="Arial" w:cs="Arial"/>
        </w:rPr>
        <w:t>. (3</w:t>
      </w:r>
      <w:r w:rsidRPr="009C7616">
        <w:rPr>
          <w:rFonts w:ascii="Arial" w:hAnsi="Arial" w:cs="Arial"/>
        </w:rPr>
        <w:t>. [rev.] uppl.) Malmö: Gleerup</w:t>
      </w:r>
      <w:r w:rsidR="00483CE6" w:rsidRPr="009C7616">
        <w:rPr>
          <w:rFonts w:ascii="Arial" w:hAnsi="Arial" w:cs="Arial"/>
        </w:rPr>
        <w:t>s</w:t>
      </w:r>
      <w:r w:rsidRPr="009C7616">
        <w:rPr>
          <w:rFonts w:ascii="Arial" w:hAnsi="Arial" w:cs="Arial"/>
        </w:rPr>
        <w:t>.</w:t>
      </w:r>
    </w:p>
    <w:p w14:paraId="3BF943C4"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64A97B96" w14:textId="77777777" w:rsidR="00394013" w:rsidRPr="009C7616" w:rsidRDefault="00587EC2"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Pettersson, D. &amp; Wester, A.</w:t>
      </w:r>
      <w:r w:rsidR="00394013" w:rsidRPr="009C7616">
        <w:rPr>
          <w:rFonts w:ascii="Arial" w:hAnsi="Arial" w:cs="Arial"/>
        </w:rPr>
        <w:t xml:space="preserve"> (2014). Skolan i världen - internationella kunskapsmätningar. I U.</w:t>
      </w:r>
      <w:r w:rsidRPr="009C7616">
        <w:rPr>
          <w:rFonts w:ascii="Arial" w:hAnsi="Arial" w:cs="Arial"/>
        </w:rPr>
        <w:t xml:space="preserve"> Lundgren, R. Säljö och C.</w:t>
      </w:r>
      <w:r w:rsidR="00394013" w:rsidRPr="009C7616">
        <w:rPr>
          <w:rFonts w:ascii="Arial" w:hAnsi="Arial" w:cs="Arial"/>
        </w:rPr>
        <w:t xml:space="preserve"> Liberg (red.), </w:t>
      </w:r>
      <w:r w:rsidR="00394013" w:rsidRPr="009C7616">
        <w:rPr>
          <w:rFonts w:ascii="Arial" w:hAnsi="Arial" w:cs="Arial"/>
          <w:i/>
        </w:rPr>
        <w:t>Lärande, skola, bildning: Grundbok för lärare</w:t>
      </w:r>
      <w:r w:rsidR="00F34404" w:rsidRPr="009C7616">
        <w:rPr>
          <w:rFonts w:ascii="Arial" w:hAnsi="Arial" w:cs="Arial"/>
          <w:i/>
        </w:rPr>
        <w:t>, (</w:t>
      </w:r>
      <w:r w:rsidR="00394013" w:rsidRPr="009C7616">
        <w:rPr>
          <w:rFonts w:ascii="Arial" w:hAnsi="Arial" w:cs="Arial"/>
        </w:rPr>
        <w:t>3:e</w:t>
      </w:r>
      <w:r w:rsidR="00F34404" w:rsidRPr="009C7616">
        <w:rPr>
          <w:rFonts w:ascii="Arial" w:hAnsi="Arial" w:cs="Arial"/>
        </w:rPr>
        <w:t xml:space="preserve"> eller 4:e upplagan).</w:t>
      </w:r>
      <w:r w:rsidR="00394013" w:rsidRPr="009C7616">
        <w:rPr>
          <w:rFonts w:ascii="Arial" w:hAnsi="Arial" w:cs="Arial"/>
        </w:rPr>
        <w:t xml:space="preserve"> Stockholm: Natur &amp; Kultur.</w:t>
      </w:r>
    </w:p>
    <w:p w14:paraId="54F721FA"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27DF50A9"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9C7616">
        <w:rPr>
          <w:rFonts w:ascii="Arial" w:hAnsi="Arial" w:cs="Arial"/>
          <w:b/>
        </w:rPr>
        <w:t>Myndighetstexter</w:t>
      </w:r>
    </w:p>
    <w:p w14:paraId="3D2618E5" w14:textId="77777777" w:rsidR="00394013" w:rsidRPr="009C7616" w:rsidRDefault="00394013" w:rsidP="00394013">
      <w:pPr>
        <w:tabs>
          <w:tab w:val="left" w:pos="1304"/>
          <w:tab w:val="left" w:pos="2608"/>
          <w:tab w:val="left" w:pos="3912"/>
          <w:tab w:val="left" w:pos="5216"/>
          <w:tab w:val="left" w:pos="6520"/>
          <w:tab w:val="left" w:pos="7824"/>
          <w:tab w:val="left" w:pos="9128"/>
        </w:tabs>
        <w:rPr>
          <w:rFonts w:ascii="Arial" w:hAnsi="Arial" w:cs="Arial"/>
        </w:rPr>
      </w:pPr>
    </w:p>
    <w:p w14:paraId="7995D730" w14:textId="77777777" w:rsidR="00394013" w:rsidRPr="009C7616" w:rsidRDefault="00394013" w:rsidP="00394013">
      <w:pPr>
        <w:tabs>
          <w:tab w:val="left" w:pos="1304"/>
          <w:tab w:val="left" w:pos="2608"/>
          <w:tab w:val="left" w:pos="3912"/>
          <w:tab w:val="left" w:pos="5216"/>
          <w:tab w:val="left" w:pos="6520"/>
          <w:tab w:val="left" w:pos="7824"/>
          <w:tab w:val="left" w:pos="9128"/>
        </w:tabs>
        <w:rPr>
          <w:rFonts w:ascii="Arial" w:hAnsi="Arial" w:cs="Arial"/>
        </w:rPr>
      </w:pPr>
      <w:r w:rsidRPr="009C7616">
        <w:rPr>
          <w:rFonts w:ascii="Arial" w:hAnsi="Arial" w:cs="Arial"/>
        </w:rPr>
        <w:t xml:space="preserve">Ds (2008:13). </w:t>
      </w:r>
      <w:r w:rsidRPr="009C7616">
        <w:rPr>
          <w:rFonts w:ascii="Arial" w:hAnsi="Arial" w:cs="Arial"/>
          <w:i/>
        </w:rPr>
        <w:t xml:space="preserve">En ny betygsskala. </w:t>
      </w:r>
      <w:r w:rsidRPr="009C7616">
        <w:rPr>
          <w:rFonts w:ascii="Arial" w:hAnsi="Arial" w:cs="Arial"/>
        </w:rPr>
        <w:t>Stockholm: Utbildningsdepartementet (s. 12-56).</w:t>
      </w:r>
    </w:p>
    <w:p w14:paraId="046D5004" w14:textId="77777777" w:rsidR="00A54641" w:rsidRPr="005D22D4" w:rsidRDefault="00935B89" w:rsidP="00394013">
      <w:pPr>
        <w:tabs>
          <w:tab w:val="left" w:pos="1304"/>
          <w:tab w:val="left" w:pos="2608"/>
          <w:tab w:val="left" w:pos="3912"/>
          <w:tab w:val="left" w:pos="5216"/>
          <w:tab w:val="left" w:pos="6520"/>
          <w:tab w:val="left" w:pos="7824"/>
          <w:tab w:val="left" w:pos="9128"/>
        </w:tabs>
        <w:rPr>
          <w:rFonts w:ascii="Arial" w:hAnsi="Arial" w:cs="Arial"/>
          <w:sz w:val="20"/>
          <w:szCs w:val="20"/>
        </w:rPr>
      </w:pPr>
      <w:hyperlink r:id="rId40" w:history="1">
        <w:r w:rsidR="00A54641" w:rsidRPr="005D22D4">
          <w:rPr>
            <w:rStyle w:val="Hyperlnk"/>
            <w:rFonts w:ascii="Arial" w:hAnsi="Arial" w:cs="Arial"/>
            <w:sz w:val="20"/>
            <w:szCs w:val="20"/>
          </w:rPr>
          <w:t>http://www.regeringen.se/rattsdokument/departementsserien-och-promemorior/2008/02/ds-200813/</w:t>
        </w:r>
      </w:hyperlink>
    </w:p>
    <w:p w14:paraId="70A35B6D" w14:textId="77777777" w:rsidR="00A91912" w:rsidRPr="009C7616" w:rsidRDefault="00A91912" w:rsidP="00394013">
      <w:pPr>
        <w:tabs>
          <w:tab w:val="left" w:pos="1304"/>
          <w:tab w:val="left" w:pos="2608"/>
          <w:tab w:val="left" w:pos="3912"/>
          <w:tab w:val="left" w:pos="5216"/>
          <w:tab w:val="left" w:pos="6520"/>
          <w:tab w:val="left" w:pos="7824"/>
          <w:tab w:val="left" w:pos="9128"/>
        </w:tabs>
        <w:rPr>
          <w:rFonts w:ascii="Arial" w:hAnsi="Arial" w:cs="Arial"/>
        </w:rPr>
      </w:pPr>
    </w:p>
    <w:p w14:paraId="45F76AB8" w14:textId="36144975"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Skolverket (2011). </w:t>
      </w:r>
      <w:r w:rsidRPr="009C7616">
        <w:rPr>
          <w:rFonts w:ascii="Arial" w:hAnsi="Arial" w:cs="Arial"/>
          <w:i/>
        </w:rPr>
        <w:t>Planering och genomförande av undervisningen för grundskolan, grundsärskolan, specialskolan och sameskolan</w:t>
      </w:r>
      <w:r w:rsidRPr="009C7616">
        <w:rPr>
          <w:rFonts w:ascii="Arial" w:hAnsi="Arial" w:cs="Arial"/>
        </w:rPr>
        <w:t xml:space="preserve">. Stockholm: Skolverket. </w:t>
      </w:r>
      <w:r w:rsidRPr="009C7616">
        <w:rPr>
          <w:rFonts w:ascii="Arial" w:hAnsi="Arial" w:cs="Arial"/>
        </w:rPr>
        <w:cr/>
      </w:r>
      <w:hyperlink r:id="rId41" w:history="1">
        <w:r w:rsidRPr="005D22D4">
          <w:rPr>
            <w:rFonts w:ascii="Arial" w:hAnsi="Arial" w:cs="Arial"/>
            <w:color w:val="000099"/>
            <w:sz w:val="20"/>
            <w:u w:val="single"/>
          </w:rPr>
          <w:t>http://www.skolverket.se/publikationer?id=2698</w:t>
        </w:r>
      </w:hyperlink>
    </w:p>
    <w:p w14:paraId="3FC5F414"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283177F0" w14:textId="3765F081"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Skolverket (</w:t>
      </w:r>
      <w:r w:rsidR="0012643B" w:rsidRPr="009C7616">
        <w:rPr>
          <w:rFonts w:ascii="Arial" w:hAnsi="Arial" w:cs="Arial"/>
        </w:rPr>
        <w:t>2016</w:t>
      </w:r>
      <w:r w:rsidRPr="009C7616">
        <w:rPr>
          <w:rFonts w:ascii="Arial" w:hAnsi="Arial" w:cs="Arial"/>
        </w:rPr>
        <w:t xml:space="preserve">). </w:t>
      </w:r>
      <w:r w:rsidRPr="009C7616">
        <w:rPr>
          <w:rFonts w:ascii="Arial" w:hAnsi="Arial" w:cs="Arial"/>
          <w:i/>
        </w:rPr>
        <w:t>Läroplan för grundskolan, förskoleklassen och fritidshemmet</w:t>
      </w:r>
      <w:r w:rsidRPr="009C7616">
        <w:rPr>
          <w:rFonts w:ascii="Arial" w:hAnsi="Arial" w:cs="Arial"/>
        </w:rPr>
        <w:t xml:space="preserve"> 2011</w:t>
      </w:r>
      <w:r w:rsidR="0012643B" w:rsidRPr="009C7616">
        <w:rPr>
          <w:rFonts w:ascii="Arial" w:hAnsi="Arial" w:cs="Arial"/>
          <w:i/>
        </w:rPr>
        <w:t>: reviderad 2016</w:t>
      </w:r>
      <w:r w:rsidR="0012643B" w:rsidRPr="009C7616">
        <w:rPr>
          <w:rFonts w:ascii="Arial" w:hAnsi="Arial" w:cs="Arial"/>
        </w:rPr>
        <w:t>. (3. uppl.)</w:t>
      </w:r>
      <w:r w:rsidRPr="009C7616">
        <w:rPr>
          <w:rFonts w:ascii="Arial" w:hAnsi="Arial" w:cs="Arial"/>
        </w:rPr>
        <w:t xml:space="preserve">. Stockholm: Skolverket. </w:t>
      </w:r>
      <w:hyperlink r:id="rId42" w:history="1">
        <w:r w:rsidRPr="005D22D4">
          <w:rPr>
            <w:rFonts w:ascii="Arial" w:hAnsi="Arial" w:cs="Arial"/>
            <w:color w:val="000099"/>
            <w:sz w:val="20"/>
            <w:u w:val="single"/>
          </w:rPr>
          <w:t>http://www.skolverket.se/publikationer?id=2575</w:t>
        </w:r>
      </w:hyperlink>
    </w:p>
    <w:p w14:paraId="0CD2EF68"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13372B9F" w14:textId="6AD52A5C"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i/>
        </w:rPr>
        <w:t>Läroplan, examensmål och gymnasiegemensamma ämnen för gymnasieskola 2011</w:t>
      </w:r>
      <w:r w:rsidRPr="009C7616">
        <w:rPr>
          <w:rFonts w:ascii="Arial" w:hAnsi="Arial" w:cs="Arial"/>
        </w:rPr>
        <w:t xml:space="preserve">. (2011). Stockholm: Skolverket. </w:t>
      </w:r>
      <w:hyperlink r:id="rId43" w:history="1">
        <w:r w:rsidRPr="005D22D4">
          <w:rPr>
            <w:rFonts w:ascii="Arial" w:hAnsi="Arial" w:cs="Arial"/>
            <w:color w:val="000099"/>
            <w:sz w:val="20"/>
            <w:u w:val="single"/>
          </w:rPr>
          <w:t>http://www.skolverket.se/publikationer?id=2705</w:t>
        </w:r>
      </w:hyperlink>
    </w:p>
    <w:p w14:paraId="46912723"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49974248" w14:textId="155CC162"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Korp, H. (2011). </w:t>
      </w:r>
      <w:r w:rsidRPr="009C7616">
        <w:rPr>
          <w:rFonts w:ascii="Arial" w:hAnsi="Arial" w:cs="Arial"/>
          <w:i/>
        </w:rPr>
        <w:t xml:space="preserve">Kunskapsbedömning: vad, hur och varför? </w:t>
      </w:r>
      <w:r w:rsidRPr="009C7616">
        <w:rPr>
          <w:rFonts w:ascii="Arial" w:hAnsi="Arial" w:cs="Arial"/>
        </w:rPr>
        <w:t xml:space="preserve"> Stockholm: Skolverket. </w:t>
      </w:r>
      <w:r w:rsidRPr="009C7616">
        <w:rPr>
          <w:rFonts w:ascii="Arial" w:hAnsi="Arial" w:cs="Arial"/>
        </w:rPr>
        <w:cr/>
        <w:t xml:space="preserve">Finns i fulltext på Libris och på Skolverket. </w:t>
      </w:r>
      <w:hyperlink r:id="rId44" w:history="1">
        <w:r w:rsidRPr="005D22D4">
          <w:rPr>
            <w:rFonts w:ascii="Arial" w:hAnsi="Arial" w:cs="Arial"/>
            <w:color w:val="000099"/>
            <w:sz w:val="20"/>
            <w:u w:val="single"/>
          </w:rPr>
          <w:t>http://www.skolverket.se/publikationer?id=2666</w:t>
        </w:r>
      </w:hyperlink>
    </w:p>
    <w:p w14:paraId="4AD69275"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24BD653A" w14:textId="27CBDB49"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Skolverket (2011). </w:t>
      </w:r>
      <w:r w:rsidRPr="009C7616">
        <w:rPr>
          <w:rFonts w:ascii="Arial" w:hAnsi="Arial" w:cs="Arial"/>
          <w:i/>
        </w:rPr>
        <w:t xml:space="preserve">Kunskapsbedömning i skolan: praxis, begrepp, problem och möjligheter. </w:t>
      </w:r>
      <w:r w:rsidRPr="009C7616">
        <w:rPr>
          <w:rFonts w:ascii="Arial" w:hAnsi="Arial" w:cs="Arial"/>
        </w:rPr>
        <w:t>Stockholm: Skolverket. Finns i fulltext på Skolverket.</w:t>
      </w:r>
      <w:r w:rsidRPr="009C7616">
        <w:rPr>
          <w:rFonts w:ascii="Arial" w:hAnsi="Arial" w:cs="Arial"/>
        </w:rPr>
        <w:cr/>
      </w:r>
      <w:hyperlink r:id="rId45" w:history="1">
        <w:r w:rsidRPr="005D22D4">
          <w:rPr>
            <w:rFonts w:ascii="Arial" w:hAnsi="Arial" w:cs="Arial"/>
            <w:color w:val="000099"/>
            <w:sz w:val="20"/>
            <w:u w:val="single"/>
          </w:rPr>
          <w:t>http://www.skolverket.se/publikationer?id=2660</w:t>
        </w:r>
      </w:hyperlink>
    </w:p>
    <w:p w14:paraId="10E129EE"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29124A5B" w14:textId="5A8ABBD2"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Skolverket (2012). </w:t>
      </w:r>
      <w:r w:rsidRPr="009C7616">
        <w:rPr>
          <w:rFonts w:ascii="Arial" w:hAnsi="Arial" w:cs="Arial"/>
          <w:i/>
        </w:rPr>
        <w:t>Bedömning och betygssättning i gymnasieskolan</w:t>
      </w:r>
      <w:r w:rsidRPr="009C7616">
        <w:rPr>
          <w:rFonts w:ascii="Arial" w:hAnsi="Arial" w:cs="Arial"/>
        </w:rPr>
        <w:t xml:space="preserve">. Stockholm: Skolverket. </w:t>
      </w:r>
      <w:hyperlink r:id="rId46" w:history="1">
        <w:r w:rsidRPr="005D22D4">
          <w:rPr>
            <w:rFonts w:ascii="Arial" w:hAnsi="Arial" w:cs="Arial"/>
            <w:color w:val="000099"/>
            <w:sz w:val="20"/>
            <w:u w:val="single"/>
          </w:rPr>
          <w:t>http://www.skolverket.se/publikationer?id=2841</w:t>
        </w:r>
      </w:hyperlink>
    </w:p>
    <w:p w14:paraId="3DBB560E"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56E13E7C" w14:textId="30A446C1" w:rsidR="00394013" w:rsidRPr="005D22D4"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9C7616">
        <w:rPr>
          <w:rFonts w:ascii="Arial" w:hAnsi="Arial" w:cs="Arial"/>
        </w:rPr>
        <w:t xml:space="preserve">Skolverket (2013). </w:t>
      </w:r>
      <w:r w:rsidRPr="009C7616">
        <w:rPr>
          <w:rFonts w:ascii="Arial" w:hAnsi="Arial" w:cs="Arial"/>
          <w:i/>
        </w:rPr>
        <w:t xml:space="preserve">Utvecklingssamtalet och den skriftliga individuella utvecklingsplanen. </w:t>
      </w:r>
      <w:r w:rsidRPr="009C7616">
        <w:rPr>
          <w:rFonts w:ascii="Arial" w:hAnsi="Arial" w:cs="Arial"/>
        </w:rPr>
        <w:t xml:space="preserve">Stockholm: Skolverket. </w:t>
      </w:r>
      <w:hyperlink r:id="rId47" w:history="1">
        <w:r w:rsidRPr="005D22D4">
          <w:rPr>
            <w:rFonts w:ascii="Arial" w:hAnsi="Arial" w:cs="Arial"/>
            <w:color w:val="000099"/>
            <w:sz w:val="20"/>
            <w:u w:val="single"/>
          </w:rPr>
          <w:t>http://www.skolverket.se/publikationer?id=3133</w:t>
        </w:r>
      </w:hyperlink>
    </w:p>
    <w:p w14:paraId="1A270E5D" w14:textId="77777777" w:rsidR="004C3B8D" w:rsidRPr="009C7616" w:rsidRDefault="004C3B8D"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675ECE2A" w14:textId="5A98305C" w:rsidR="004C3B8D" w:rsidRPr="009C7616" w:rsidRDefault="004C3B8D"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Skolverket (2013). </w:t>
      </w:r>
      <w:r w:rsidRPr="009C7616">
        <w:rPr>
          <w:rFonts w:ascii="Arial" w:hAnsi="Arial" w:cs="Arial"/>
          <w:i/>
        </w:rPr>
        <w:t>Betygsskalan och betygen B och D</w:t>
      </w:r>
      <w:r w:rsidRPr="009C7616">
        <w:rPr>
          <w:rFonts w:ascii="Arial" w:hAnsi="Arial" w:cs="Arial"/>
        </w:rPr>
        <w:t>.</w:t>
      </w:r>
      <w:r w:rsidRPr="009C7616">
        <w:rPr>
          <w:rFonts w:ascii="Arial" w:hAnsi="Arial" w:cs="Arial"/>
        </w:rPr>
        <w:br/>
      </w:r>
      <w:hyperlink r:id="rId48" w:history="1">
        <w:r w:rsidRPr="005D22D4">
          <w:rPr>
            <w:rStyle w:val="Hyperlnk"/>
            <w:rFonts w:ascii="Arial" w:hAnsi="Arial" w:cs="Arial"/>
            <w:sz w:val="20"/>
          </w:rPr>
          <w:t>http://www.skolverket.se/publikationer?id=2953</w:t>
        </w:r>
      </w:hyperlink>
    </w:p>
    <w:p w14:paraId="3B180CEE"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24B4E0FA" w14:textId="58E6BC01"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Skolverket (2014). Bedömning och betygssättning inom vuxenutbildningen. Stockholm: Skolverket</w:t>
      </w:r>
      <w:r w:rsidRPr="005D22D4">
        <w:rPr>
          <w:rFonts w:ascii="Arial" w:hAnsi="Arial" w:cs="Arial"/>
          <w:sz w:val="20"/>
        </w:rPr>
        <w:t xml:space="preserve">. </w:t>
      </w:r>
      <w:hyperlink r:id="rId49" w:history="1">
        <w:r w:rsidRPr="005D22D4">
          <w:rPr>
            <w:rStyle w:val="Hyperlnk"/>
            <w:rFonts w:ascii="Arial" w:hAnsi="Arial" w:cs="Arial"/>
            <w:sz w:val="20"/>
          </w:rPr>
          <w:t>http://www.skolverket.se/publikationer?id=3187</w:t>
        </w:r>
      </w:hyperlink>
    </w:p>
    <w:p w14:paraId="4A279A7B"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6C5E3B58" w14:textId="77777777" w:rsidR="004C3B8D" w:rsidRPr="009C7616" w:rsidRDefault="004C3B8D"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9C7616">
        <w:rPr>
          <w:rFonts w:ascii="Arial" w:hAnsi="Arial" w:cs="Arial"/>
        </w:rPr>
        <w:t xml:space="preserve">Skolverket (2014). </w:t>
      </w:r>
      <w:r w:rsidRPr="009C7616">
        <w:rPr>
          <w:rFonts w:ascii="Arial" w:hAnsi="Arial" w:cs="Arial"/>
          <w:i/>
        </w:rPr>
        <w:t>Bedömningsaspekter</w:t>
      </w:r>
      <w:r w:rsidRPr="009C7616">
        <w:rPr>
          <w:rFonts w:ascii="Arial" w:hAnsi="Arial" w:cs="Arial"/>
        </w:rPr>
        <w:t xml:space="preserve">. </w:t>
      </w:r>
    </w:p>
    <w:p w14:paraId="761796ED" w14:textId="77777777" w:rsidR="004C3B8D" w:rsidRPr="005D22D4" w:rsidRDefault="00935B89"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r:id="rId50" w:history="1">
        <w:r w:rsidR="004C3B8D" w:rsidRPr="005D22D4">
          <w:rPr>
            <w:rStyle w:val="Hyperlnk"/>
            <w:rFonts w:ascii="Arial" w:hAnsi="Arial" w:cs="Arial"/>
            <w:sz w:val="20"/>
          </w:rPr>
          <w:t>http://www.skolverket.se/publikationer?id=3259</w:t>
        </w:r>
      </w:hyperlink>
    </w:p>
    <w:p w14:paraId="0205FAF6" w14:textId="77777777" w:rsidR="004C3B8D" w:rsidRDefault="004C3B8D"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5BDA6B18" w14:textId="63B2EA8F" w:rsidR="005D22D4" w:rsidRPr="005D22D4" w:rsidRDefault="005D22D4"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5D22D4">
        <w:rPr>
          <w:rFonts w:ascii="Arial" w:hAnsi="Arial" w:cs="Arial"/>
        </w:rPr>
        <w:t>Skolverkets bedömningsportal</w:t>
      </w:r>
    </w:p>
    <w:p w14:paraId="61DD564D" w14:textId="14E61084" w:rsidR="005D22D4" w:rsidRPr="005D22D4" w:rsidRDefault="00935B89"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hyperlink r:id="rId51" w:history="1">
        <w:r w:rsidR="005D22D4" w:rsidRPr="005D22D4">
          <w:rPr>
            <w:rStyle w:val="Hyperlnk"/>
            <w:rFonts w:ascii="Arial" w:hAnsi="Arial" w:cs="Arial"/>
            <w:sz w:val="20"/>
          </w:rPr>
          <w:t>https://bp.skolverket.se</w:t>
        </w:r>
      </w:hyperlink>
    </w:p>
    <w:p w14:paraId="28DDBAB0" w14:textId="77777777" w:rsidR="005D22D4" w:rsidRPr="009C7616" w:rsidRDefault="005D22D4" w:rsidP="004C3B8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14:paraId="5DC08AEB" w14:textId="77777777" w:rsidR="007236C4" w:rsidRPr="009C7616" w:rsidRDefault="007236C4" w:rsidP="007236C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9C7616">
        <w:rPr>
          <w:rFonts w:ascii="Arial" w:hAnsi="Arial" w:cs="Arial"/>
          <w:b/>
        </w:rPr>
        <w:t>Filmer bedömning</w:t>
      </w:r>
    </w:p>
    <w:p w14:paraId="3E9E3C21" w14:textId="77777777" w:rsidR="00C93FE2" w:rsidRPr="009C7616" w:rsidRDefault="00C93FE2" w:rsidP="007236C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p>
    <w:p w14:paraId="577580E6" w14:textId="18A4AE49" w:rsidR="007236C4" w:rsidRPr="005D22D4" w:rsidRDefault="007236C4" w:rsidP="007236C4">
      <w:pPr>
        <w:rPr>
          <w:rFonts w:ascii="Arial" w:hAnsi="Arial" w:cs="Arial"/>
          <w:sz w:val="20"/>
          <w:szCs w:val="20"/>
        </w:rPr>
      </w:pPr>
      <w:r w:rsidRPr="009C7616">
        <w:rPr>
          <w:rFonts w:ascii="Arial" w:eastAsia="ヒラギノ角ゴ Pro W3" w:hAnsi="Arial" w:cs="Arial"/>
          <w:color w:val="000000"/>
        </w:rPr>
        <w:t xml:space="preserve">Skolverket (2017) </w:t>
      </w:r>
      <w:r w:rsidRPr="009C7616">
        <w:rPr>
          <w:rFonts w:ascii="Arial" w:eastAsia="ヒラギノ角ゴ Pro W3" w:hAnsi="Arial" w:cs="Arial"/>
          <w:i/>
          <w:color w:val="000000"/>
        </w:rPr>
        <w:t>Att sätta betyg?</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2" w:history="1">
        <w:r w:rsidRPr="005D22D4">
          <w:rPr>
            <w:rStyle w:val="Hyperlnk"/>
            <w:rFonts w:ascii="Arial" w:hAnsi="Arial" w:cs="Arial"/>
            <w:sz w:val="20"/>
            <w:szCs w:val="20"/>
          </w:rPr>
          <w:t>https://www.youtube.com/watch?v=pFihr5gKcMg&amp;list=PLA14E4612FC431A75&amp;index=23</w:t>
        </w:r>
      </w:hyperlink>
      <w:r w:rsidRPr="005D22D4">
        <w:rPr>
          <w:rFonts w:ascii="Arial" w:hAnsi="Arial" w:cs="Arial"/>
          <w:sz w:val="20"/>
          <w:szCs w:val="20"/>
        </w:rPr>
        <w:t xml:space="preserve"> </w:t>
      </w:r>
    </w:p>
    <w:p w14:paraId="51DED943" w14:textId="77777777" w:rsidR="007236C4" w:rsidRPr="009C7616" w:rsidRDefault="007236C4" w:rsidP="007236C4">
      <w:pPr>
        <w:rPr>
          <w:rFonts w:ascii="Arial" w:hAnsi="Arial" w:cs="Arial"/>
        </w:rPr>
      </w:pPr>
    </w:p>
    <w:p w14:paraId="6D41B3C8" w14:textId="5975C0D9" w:rsidR="007236C4" w:rsidRPr="005D22D4" w:rsidRDefault="007236C4" w:rsidP="007236C4">
      <w:pPr>
        <w:rPr>
          <w:rFonts w:ascii="Arial" w:hAnsi="Arial" w:cs="Arial"/>
          <w:sz w:val="20"/>
          <w:szCs w:val="20"/>
        </w:rPr>
      </w:pPr>
      <w:r w:rsidRPr="009C7616">
        <w:rPr>
          <w:rFonts w:ascii="Arial" w:eastAsia="ヒラギノ角ゴ Pro W3" w:hAnsi="Arial" w:cs="Arial"/>
          <w:color w:val="000000"/>
        </w:rPr>
        <w:t xml:space="preserve">Skolverket (2016) </w:t>
      </w:r>
      <w:r w:rsidRPr="009C7616">
        <w:rPr>
          <w:rFonts w:ascii="Arial" w:eastAsia="ヒラギノ角ゴ Pro W3" w:hAnsi="Arial" w:cs="Arial"/>
          <w:i/>
          <w:color w:val="000000"/>
        </w:rPr>
        <w:t>Hur funkar undantagsbestämmelsen?</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3" w:history="1">
        <w:r w:rsidRPr="005D22D4">
          <w:rPr>
            <w:rStyle w:val="Hyperlnk"/>
            <w:rFonts w:ascii="Arial" w:hAnsi="Arial" w:cs="Arial"/>
            <w:sz w:val="20"/>
            <w:szCs w:val="20"/>
          </w:rPr>
          <w:t>https://www.youtube.com/watch?v=zGqpWqD-dco&amp;list=PLA14E4612FC431A75&amp;index=9</w:t>
        </w:r>
      </w:hyperlink>
      <w:r w:rsidRPr="005D22D4">
        <w:rPr>
          <w:rFonts w:ascii="Arial" w:hAnsi="Arial" w:cs="Arial"/>
          <w:sz w:val="20"/>
          <w:szCs w:val="20"/>
        </w:rPr>
        <w:t xml:space="preserve"> </w:t>
      </w:r>
    </w:p>
    <w:p w14:paraId="0C9AF4B3" w14:textId="77777777" w:rsidR="00C93FE2" w:rsidRPr="009C7616" w:rsidRDefault="00C93FE2" w:rsidP="007236C4">
      <w:pPr>
        <w:rPr>
          <w:rFonts w:ascii="Arial" w:hAnsi="Arial" w:cs="Arial"/>
        </w:rPr>
      </w:pPr>
    </w:p>
    <w:p w14:paraId="2FAA2004" w14:textId="3A2F3913" w:rsidR="007236C4" w:rsidRPr="005D22D4" w:rsidRDefault="007236C4" w:rsidP="007236C4">
      <w:pPr>
        <w:rPr>
          <w:rFonts w:ascii="Arial" w:hAnsi="Arial" w:cs="Arial"/>
          <w:sz w:val="20"/>
          <w:szCs w:val="20"/>
        </w:rPr>
      </w:pPr>
      <w:r w:rsidRPr="009C7616">
        <w:rPr>
          <w:rFonts w:ascii="Arial" w:eastAsia="ヒラギノ角ゴ Pro W3" w:hAnsi="Arial" w:cs="Arial"/>
          <w:color w:val="000000"/>
        </w:rPr>
        <w:t xml:space="preserve">Skolverket (2015) </w:t>
      </w:r>
      <w:r w:rsidRPr="009C7616">
        <w:rPr>
          <w:rFonts w:ascii="Arial" w:eastAsia="ヒラギノ角ゴ Pro W3" w:hAnsi="Arial" w:cs="Arial"/>
          <w:i/>
          <w:color w:val="000000"/>
        </w:rPr>
        <w:t>Vem får sätta betyg?</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4" w:history="1">
        <w:r w:rsidRPr="005D22D4">
          <w:rPr>
            <w:rStyle w:val="Hyperlnk"/>
            <w:rFonts w:ascii="Arial" w:hAnsi="Arial" w:cs="Arial"/>
            <w:sz w:val="20"/>
            <w:szCs w:val="20"/>
          </w:rPr>
          <w:t>https://www.youtube.com/watch?v=1uWmGl3QDL4&amp;list=PLA14E4612FC431A75&amp;index=12</w:t>
        </w:r>
      </w:hyperlink>
      <w:r w:rsidRPr="005D22D4">
        <w:rPr>
          <w:rFonts w:ascii="Arial" w:hAnsi="Arial" w:cs="Arial"/>
          <w:sz w:val="20"/>
          <w:szCs w:val="20"/>
        </w:rPr>
        <w:t xml:space="preserve"> </w:t>
      </w:r>
    </w:p>
    <w:p w14:paraId="2C9AFAA4" w14:textId="77777777" w:rsidR="00C93FE2" w:rsidRPr="009C7616" w:rsidRDefault="00C93FE2" w:rsidP="007236C4">
      <w:pPr>
        <w:rPr>
          <w:rFonts w:ascii="Arial" w:hAnsi="Arial" w:cs="Arial"/>
        </w:rPr>
      </w:pPr>
    </w:p>
    <w:p w14:paraId="508E4077" w14:textId="5394C412" w:rsidR="007236C4" w:rsidRPr="005D22D4" w:rsidRDefault="007236C4" w:rsidP="007236C4">
      <w:pPr>
        <w:rPr>
          <w:rFonts w:ascii="Arial" w:hAnsi="Arial" w:cs="Arial"/>
          <w:sz w:val="20"/>
          <w:szCs w:val="20"/>
        </w:rPr>
      </w:pPr>
      <w:r w:rsidRPr="009C7616">
        <w:rPr>
          <w:rFonts w:ascii="Arial" w:eastAsia="ヒラギノ角ゴ Pro W3" w:hAnsi="Arial" w:cs="Arial"/>
          <w:color w:val="000000"/>
        </w:rPr>
        <w:t xml:space="preserve">Skolverket (2016) </w:t>
      </w:r>
      <w:r w:rsidRPr="009C7616">
        <w:rPr>
          <w:rFonts w:ascii="Arial" w:eastAsia="ヒラギノ角ゴ Pro W3" w:hAnsi="Arial" w:cs="Arial"/>
          <w:i/>
          <w:color w:val="000000"/>
        </w:rPr>
        <w:t>Hur ska provbetyget förhålla sig till betyget?</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5" w:history="1">
        <w:r w:rsidRPr="005D22D4">
          <w:rPr>
            <w:rStyle w:val="Hyperlnk"/>
            <w:rFonts w:ascii="Arial" w:hAnsi="Arial" w:cs="Arial"/>
            <w:sz w:val="20"/>
            <w:szCs w:val="20"/>
          </w:rPr>
          <w:t>https://www.youtube.com/watch?v=QXpD8Unb15o&amp;list=PLA14E4612FC431A75&amp;index=13</w:t>
        </w:r>
      </w:hyperlink>
    </w:p>
    <w:p w14:paraId="7C4BFBBB" w14:textId="77777777" w:rsidR="007236C4" w:rsidRPr="009C7616" w:rsidRDefault="007236C4" w:rsidP="007236C4">
      <w:pPr>
        <w:rPr>
          <w:rFonts w:ascii="Arial" w:hAnsi="Arial" w:cs="Arial"/>
        </w:rPr>
      </w:pPr>
    </w:p>
    <w:p w14:paraId="0A05215C" w14:textId="5877B719" w:rsidR="007236C4" w:rsidRPr="005D22D4" w:rsidRDefault="007236C4" w:rsidP="007236C4">
      <w:pPr>
        <w:rPr>
          <w:rStyle w:val="Hyperlnk"/>
          <w:rFonts w:ascii="Arial" w:hAnsi="Arial" w:cs="Arial"/>
          <w:sz w:val="20"/>
          <w:szCs w:val="20"/>
        </w:rPr>
      </w:pPr>
      <w:r w:rsidRPr="009C7616">
        <w:rPr>
          <w:rFonts w:ascii="Arial" w:eastAsia="ヒラギノ角ゴ Pro W3" w:hAnsi="Arial" w:cs="Arial"/>
          <w:color w:val="000000"/>
        </w:rPr>
        <w:t xml:space="preserve">Skolverket (2016) </w:t>
      </w:r>
      <w:r w:rsidRPr="009C7616">
        <w:rPr>
          <w:rFonts w:ascii="Arial" w:eastAsia="ヒラギノ角ゴ Pro W3" w:hAnsi="Arial" w:cs="Arial"/>
          <w:i/>
          <w:color w:val="000000"/>
        </w:rPr>
        <w:t>Hur funkar terminsbetyg?</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6" w:history="1">
        <w:r w:rsidRPr="005D22D4">
          <w:rPr>
            <w:rStyle w:val="Hyperlnk"/>
            <w:rFonts w:ascii="Arial" w:hAnsi="Arial" w:cs="Arial"/>
            <w:sz w:val="20"/>
            <w:szCs w:val="20"/>
          </w:rPr>
          <w:t>https://www.youtube.com/watch?v=rEcqsoM_4m4&amp;list=PLA14E4612FC431A75&amp;index=6</w:t>
        </w:r>
      </w:hyperlink>
    </w:p>
    <w:p w14:paraId="01DD739C" w14:textId="77777777" w:rsidR="00C93FE2" w:rsidRPr="009C7616" w:rsidRDefault="00C93FE2" w:rsidP="007236C4">
      <w:pPr>
        <w:rPr>
          <w:rFonts w:ascii="Arial" w:hAnsi="Arial" w:cs="Arial"/>
        </w:rPr>
      </w:pPr>
    </w:p>
    <w:p w14:paraId="27A8C917" w14:textId="3785B534" w:rsidR="007236C4" w:rsidRPr="005D22D4" w:rsidRDefault="007236C4" w:rsidP="007236C4">
      <w:pPr>
        <w:rPr>
          <w:rFonts w:ascii="Arial" w:hAnsi="Arial" w:cs="Arial"/>
          <w:sz w:val="20"/>
          <w:szCs w:val="20"/>
        </w:rPr>
      </w:pPr>
      <w:r w:rsidRPr="009C7616">
        <w:rPr>
          <w:rFonts w:ascii="Arial" w:eastAsia="ヒラギノ角ゴ Pro W3" w:hAnsi="Arial" w:cs="Arial"/>
          <w:color w:val="000000"/>
        </w:rPr>
        <w:t xml:space="preserve">Skolverket (2016) </w:t>
      </w:r>
      <w:r w:rsidRPr="009C7616">
        <w:rPr>
          <w:rFonts w:ascii="Arial" w:eastAsia="ヒラギノ角ゴ Pro W3" w:hAnsi="Arial" w:cs="Arial"/>
          <w:i/>
          <w:color w:val="000000"/>
        </w:rPr>
        <w:t>Hur funkar kursplanen och kunskapskraven?</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7" w:history="1">
        <w:r w:rsidRPr="005D22D4">
          <w:rPr>
            <w:rStyle w:val="Hyperlnk"/>
            <w:rFonts w:ascii="Arial" w:hAnsi="Arial" w:cs="Arial"/>
            <w:sz w:val="20"/>
            <w:szCs w:val="20"/>
          </w:rPr>
          <w:t>https://www.youtube.com/watch?v=mGIU3AKQsBY&amp;list=PLA14E4612FC431A75&amp;index=31</w:t>
        </w:r>
      </w:hyperlink>
      <w:r w:rsidRPr="005D22D4">
        <w:rPr>
          <w:rFonts w:ascii="Arial" w:hAnsi="Arial" w:cs="Arial"/>
          <w:sz w:val="20"/>
          <w:szCs w:val="20"/>
        </w:rPr>
        <w:t xml:space="preserve"> </w:t>
      </w:r>
    </w:p>
    <w:p w14:paraId="113751A6"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12441311" w14:textId="4908CFCD" w:rsidR="00C93FE2" w:rsidRPr="009C7616" w:rsidRDefault="00C93FE2" w:rsidP="00C93FE2">
      <w:pPr>
        <w:rPr>
          <w:rFonts w:ascii="Arial" w:hAnsi="Arial" w:cs="Arial"/>
        </w:rPr>
      </w:pPr>
      <w:r w:rsidRPr="009C7616">
        <w:rPr>
          <w:rFonts w:ascii="Arial" w:eastAsia="ヒラギノ角ゴ Pro W3" w:hAnsi="Arial" w:cs="Arial"/>
          <w:color w:val="000000"/>
        </w:rPr>
        <w:t xml:space="preserve">Skolverket (2016) </w:t>
      </w:r>
      <w:r w:rsidRPr="009C7616">
        <w:rPr>
          <w:rFonts w:ascii="Arial" w:eastAsia="ヒラギノ角ゴ Pro W3" w:hAnsi="Arial" w:cs="Arial"/>
          <w:i/>
          <w:color w:val="000000"/>
        </w:rPr>
        <w:t>Hur funkar ämnesplanen och kunskapskraven?</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8" w:history="1">
        <w:r w:rsidRPr="005D22D4">
          <w:rPr>
            <w:rStyle w:val="Hyperlnk"/>
            <w:rFonts w:ascii="Arial" w:hAnsi="Arial" w:cs="Arial"/>
            <w:sz w:val="20"/>
            <w:szCs w:val="20"/>
          </w:rPr>
          <w:t>https://www.youtube.com/watch?v=Ug4QWtmyHGM&amp;list=PLA14E4612FC431A75&amp;index=10</w:t>
        </w:r>
      </w:hyperlink>
      <w:r w:rsidRPr="009C7616">
        <w:rPr>
          <w:rFonts w:ascii="Arial" w:hAnsi="Arial" w:cs="Arial"/>
        </w:rPr>
        <w:t xml:space="preserve"> </w:t>
      </w:r>
    </w:p>
    <w:p w14:paraId="589C2AC5"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7A21BF39" w14:textId="77777777" w:rsidR="00394013" w:rsidRPr="009C7616" w:rsidRDefault="004C3B8D"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i/>
        </w:rPr>
      </w:pPr>
      <w:r w:rsidRPr="009C7616">
        <w:rPr>
          <w:rFonts w:ascii="Arial" w:hAnsi="Arial" w:cs="Arial"/>
          <w:i/>
        </w:rPr>
        <w:t>F</w:t>
      </w:r>
      <w:r w:rsidR="00394013" w:rsidRPr="009C7616">
        <w:rPr>
          <w:rFonts w:ascii="Arial" w:hAnsi="Arial" w:cs="Arial"/>
          <w:i/>
        </w:rPr>
        <w:t>orskningspublikation inom det ämnesdidaktiska bedömningsfältet.</w:t>
      </w:r>
    </w:p>
    <w:p w14:paraId="7BB1F0FA"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i/>
        </w:rPr>
      </w:pPr>
    </w:p>
    <w:p w14:paraId="084B5369" w14:textId="6C7C8572"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i/>
        </w:rPr>
      </w:pPr>
      <w:r w:rsidRPr="009C7616">
        <w:rPr>
          <w:rFonts w:ascii="Arial" w:hAnsi="Arial" w:cs="Arial"/>
          <w:i/>
        </w:rPr>
        <w:t>Ytterligare myndighetstexter samt ämnesdidaktisk litteratur kan tillkomma.</w:t>
      </w:r>
    </w:p>
    <w:p w14:paraId="4CCBA169" w14:textId="77777777" w:rsidR="00513F24" w:rsidRPr="009C7616" w:rsidRDefault="00513F24"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p>
    <w:p w14:paraId="3AFC10D0"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9C7616">
        <w:rPr>
          <w:rFonts w:ascii="Arial" w:hAnsi="Arial" w:cs="Arial"/>
          <w:b/>
        </w:rPr>
        <w:t>Referenslitteratur</w:t>
      </w:r>
    </w:p>
    <w:p w14:paraId="731DC2F7" w14:textId="77777777" w:rsidR="00513F24" w:rsidRPr="009C7616" w:rsidRDefault="00513F24"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14:paraId="4BFC7154" w14:textId="77777777" w:rsidR="000E0241" w:rsidRDefault="000E0241" w:rsidP="000E0241">
      <w:pPr>
        <w:rPr>
          <w:rFonts w:ascii="Arial" w:eastAsia="ヒラギノ角ゴ Pro W3" w:hAnsi="Arial" w:cs="Arial"/>
          <w:color w:val="000000"/>
        </w:rPr>
      </w:pPr>
      <w:r w:rsidRPr="009C7616">
        <w:rPr>
          <w:rFonts w:ascii="Arial" w:eastAsia="ヒラギノ角ゴ Pro W3" w:hAnsi="Arial" w:cs="Arial"/>
          <w:color w:val="000000"/>
        </w:rPr>
        <w:t>Eriksson, L.T. &amp; Hultman, J. (2014). </w:t>
      </w:r>
      <w:r w:rsidRPr="009C7616">
        <w:rPr>
          <w:rFonts w:ascii="Arial" w:eastAsia="ヒラギノ角ゴ Pro W3" w:hAnsi="Arial" w:cs="Arial"/>
          <w:i/>
          <w:color w:val="000000"/>
        </w:rPr>
        <w:t>Kritiskt tänkande: utan tvivel är man inte riktigt klok</w:t>
      </w:r>
      <w:r w:rsidRPr="009C7616">
        <w:rPr>
          <w:rFonts w:ascii="Arial" w:eastAsia="ヒラギノ角ゴ Pro W3" w:hAnsi="Arial" w:cs="Arial"/>
          <w:color w:val="000000"/>
        </w:rPr>
        <w:t>. (2. uppl.) Stockholm: Liber.</w:t>
      </w:r>
    </w:p>
    <w:p w14:paraId="3F9102B9" w14:textId="77777777" w:rsidR="000E0241" w:rsidRDefault="000E0241" w:rsidP="000E0241">
      <w:pPr>
        <w:rPr>
          <w:rFonts w:ascii="Arial" w:eastAsia="ヒラギノ角ゴ Pro W3" w:hAnsi="Arial" w:cs="Arial"/>
          <w:color w:val="000000"/>
        </w:rPr>
      </w:pPr>
    </w:p>
    <w:p w14:paraId="3F406686" w14:textId="07BEE511" w:rsidR="000E0241" w:rsidRPr="00342EDA" w:rsidRDefault="000E0241" w:rsidP="000E0241">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US"/>
        </w:rPr>
      </w:pPr>
      <w:r w:rsidRPr="000E0241">
        <w:rPr>
          <w:rFonts w:ascii="Arial" w:hAnsi="Arial" w:cs="Arial"/>
        </w:rPr>
        <w:t xml:space="preserve">Lundahl, C., Hultén, M. &amp; </w:t>
      </w:r>
      <w:proofErr w:type="spellStart"/>
      <w:r w:rsidRPr="000E0241">
        <w:rPr>
          <w:rFonts w:ascii="Arial" w:hAnsi="Arial" w:cs="Arial"/>
        </w:rPr>
        <w:t>Tveit</w:t>
      </w:r>
      <w:proofErr w:type="spellEnd"/>
      <w:r w:rsidRPr="000E0241">
        <w:rPr>
          <w:rFonts w:ascii="Arial" w:hAnsi="Arial" w:cs="Arial"/>
        </w:rPr>
        <w:t xml:space="preserve">, S. (2016). Betygssystem i internationell belysning [Elektronisk resurs]. </w:t>
      </w:r>
      <w:r w:rsidRPr="00342EDA">
        <w:rPr>
          <w:rFonts w:ascii="Arial" w:hAnsi="Arial" w:cs="Arial"/>
          <w:lang w:val="en-US"/>
        </w:rPr>
        <w:t xml:space="preserve">Stockholm: </w:t>
      </w:r>
      <w:proofErr w:type="spellStart"/>
      <w:r w:rsidRPr="00342EDA">
        <w:rPr>
          <w:rFonts w:ascii="Arial" w:hAnsi="Arial" w:cs="Arial"/>
          <w:lang w:val="en-US"/>
        </w:rPr>
        <w:t>Skolverket</w:t>
      </w:r>
      <w:proofErr w:type="spellEnd"/>
      <w:r w:rsidRPr="00342EDA">
        <w:rPr>
          <w:rFonts w:ascii="Arial" w:hAnsi="Arial" w:cs="Arial"/>
          <w:lang w:val="en-US"/>
        </w:rPr>
        <w:t>.</w:t>
      </w:r>
    </w:p>
    <w:p w14:paraId="27780DFE" w14:textId="5A2953AC" w:rsidR="004E31F1" w:rsidRPr="00342EDA" w:rsidRDefault="004E31F1" w:rsidP="000E0241">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US"/>
        </w:rPr>
      </w:pPr>
      <w:r w:rsidRPr="00342EDA">
        <w:rPr>
          <w:rFonts w:ascii="Arial" w:hAnsi="Arial" w:cs="Arial"/>
          <w:lang w:val="en-US"/>
        </w:rPr>
        <w:t>http://liu.diva-portal.org/smash/get/diva2:1085072/FULLTEXT01.pdf</w:t>
      </w:r>
    </w:p>
    <w:p w14:paraId="24A9FB19" w14:textId="77777777" w:rsidR="000E0241" w:rsidRPr="00342EDA" w:rsidRDefault="000E0241" w:rsidP="000E0241">
      <w:pPr>
        <w:rPr>
          <w:rFonts w:ascii="Arial" w:eastAsia="ヒラギノ角ゴ Pro W3" w:hAnsi="Arial" w:cs="Arial"/>
          <w:color w:val="000000"/>
          <w:lang w:val="en-US"/>
        </w:rPr>
      </w:pPr>
    </w:p>
    <w:p w14:paraId="57CD81E7" w14:textId="77777777" w:rsidR="00394013" w:rsidRPr="009C7616" w:rsidRDefault="00394013" w:rsidP="00394013">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 w:val="20"/>
          <w:lang w:bidi="x-none"/>
        </w:rPr>
      </w:pPr>
      <w:r w:rsidRPr="009C7616">
        <w:rPr>
          <w:rFonts w:ascii="Arial" w:hAnsi="Arial" w:cs="Arial"/>
        </w:rPr>
        <w:t xml:space="preserve">Schött, K., </w:t>
      </w:r>
      <w:proofErr w:type="spellStart"/>
      <w:r w:rsidRPr="009C7616">
        <w:rPr>
          <w:rFonts w:ascii="Arial" w:hAnsi="Arial" w:cs="Arial"/>
        </w:rPr>
        <w:t>Hållsten</w:t>
      </w:r>
      <w:proofErr w:type="spellEnd"/>
      <w:r w:rsidRPr="009C7616">
        <w:rPr>
          <w:rFonts w:ascii="Arial" w:hAnsi="Arial" w:cs="Arial"/>
        </w:rPr>
        <w:t xml:space="preserve">, S., Moberg, B., &amp; Strand, H. (2015). </w:t>
      </w:r>
      <w:r w:rsidRPr="009C7616">
        <w:rPr>
          <w:rFonts w:ascii="Arial" w:hAnsi="Arial" w:cs="Arial"/>
          <w:i/>
        </w:rPr>
        <w:t>Studentens skrivhandbok.</w:t>
      </w:r>
      <w:r w:rsidRPr="009C7616">
        <w:rPr>
          <w:rFonts w:ascii="Arial" w:hAnsi="Arial" w:cs="Arial"/>
        </w:rPr>
        <w:t xml:space="preserve"> Stockholm: Liber.</w:t>
      </w:r>
    </w:p>
    <w:p w14:paraId="39223BD0" w14:textId="77777777" w:rsidR="000E0241" w:rsidRPr="009C7616" w:rsidRDefault="000E0241" w:rsidP="00E30AC8">
      <w:pPr>
        <w:rPr>
          <w:rFonts w:ascii="Arial" w:hAnsi="Arial" w:cs="Arial"/>
        </w:rPr>
      </w:pPr>
    </w:p>
    <w:p w14:paraId="796FF560" w14:textId="2A4432EC" w:rsidR="00C93FE2" w:rsidRPr="009C7616" w:rsidRDefault="00C93FE2" w:rsidP="00C93FE2">
      <w:pPr>
        <w:rPr>
          <w:rStyle w:val="Hyperlnk"/>
          <w:rFonts w:ascii="Arial" w:hAnsi="Arial" w:cs="Arial"/>
        </w:rPr>
      </w:pPr>
      <w:r w:rsidRPr="009C7616">
        <w:rPr>
          <w:rFonts w:ascii="Arial" w:eastAsia="ヒラギノ角ゴ Pro W3" w:hAnsi="Arial" w:cs="Arial"/>
          <w:color w:val="000000"/>
        </w:rPr>
        <w:t xml:space="preserve">Pedagog Värmland (2014) </w:t>
      </w:r>
      <w:r w:rsidRPr="009C7616">
        <w:rPr>
          <w:rFonts w:ascii="Arial" w:eastAsia="ヒラギノ角ゴ Pro W3" w:hAnsi="Arial" w:cs="Arial"/>
          <w:i/>
          <w:color w:val="000000"/>
        </w:rPr>
        <w:t>Betyg – så funkar det!</w:t>
      </w:r>
      <w:r w:rsidRPr="009C7616">
        <w:rPr>
          <w:rFonts w:ascii="Arial" w:eastAsia="ヒラギノ角ゴ Pro W3" w:hAnsi="Arial" w:cs="Arial"/>
          <w:color w:val="000000"/>
        </w:rPr>
        <w:t xml:space="preserve"> Finns på internet:</w:t>
      </w:r>
      <w:r w:rsidRPr="009C7616">
        <w:rPr>
          <w:rFonts w:ascii="Arial" w:eastAsia="PMingLiU" w:hAnsi="Arial" w:cs="Arial"/>
          <w:color w:val="000000"/>
        </w:rPr>
        <w:br/>
      </w:r>
      <w:hyperlink r:id="rId59" w:history="1">
        <w:r w:rsidRPr="005D22D4">
          <w:rPr>
            <w:rStyle w:val="Hyperlnk"/>
            <w:rFonts w:ascii="Arial" w:hAnsi="Arial" w:cs="Arial"/>
            <w:sz w:val="20"/>
            <w:szCs w:val="20"/>
          </w:rPr>
          <w:t>https://www.youtube.com/watch?v=MOKqtoy6UP4</w:t>
        </w:r>
      </w:hyperlink>
    </w:p>
    <w:p w14:paraId="5725619B" w14:textId="77777777" w:rsidR="00C93FE2" w:rsidRPr="009C7616" w:rsidRDefault="00C93FE2" w:rsidP="00C93FE2">
      <w:pPr>
        <w:rPr>
          <w:rFonts w:ascii="Arial" w:hAnsi="Arial" w:cs="Arial"/>
        </w:rPr>
      </w:pPr>
    </w:p>
    <w:p w14:paraId="501E495B" w14:textId="79B768F4" w:rsidR="00C93FE2" w:rsidRPr="009C7616" w:rsidRDefault="00C93FE2" w:rsidP="00C93FE2">
      <w:pPr>
        <w:rPr>
          <w:rFonts w:ascii="Arial" w:hAnsi="Arial" w:cs="Arial"/>
        </w:rPr>
      </w:pPr>
      <w:r w:rsidRPr="009C7616">
        <w:rPr>
          <w:rFonts w:ascii="Arial" w:eastAsia="ヒラギノ角ゴ Pro W3" w:hAnsi="Arial" w:cs="Arial"/>
          <w:color w:val="000000"/>
        </w:rPr>
        <w:t xml:space="preserve">Skolverket (2017) </w:t>
      </w:r>
      <w:r w:rsidRPr="009C7616">
        <w:rPr>
          <w:rFonts w:ascii="Arial" w:eastAsia="ヒラギノ角ゴ Pro W3" w:hAnsi="Arial" w:cs="Arial"/>
          <w:i/>
          <w:color w:val="000000"/>
        </w:rPr>
        <w:t>Prov, bedömning och betygssättning</w:t>
      </w:r>
      <w:r w:rsidRPr="009C7616">
        <w:rPr>
          <w:rFonts w:ascii="Arial" w:eastAsia="ヒラギノ角ゴ Pro W3" w:hAnsi="Arial" w:cs="Arial"/>
          <w:color w:val="000000"/>
        </w:rPr>
        <w:t xml:space="preserve"> (Spellista) Finns på internet:</w:t>
      </w:r>
      <w:r w:rsidRPr="009C7616">
        <w:rPr>
          <w:rFonts w:ascii="Arial" w:eastAsia="PMingLiU" w:hAnsi="Arial" w:cs="Arial"/>
          <w:color w:val="000000"/>
        </w:rPr>
        <w:br/>
      </w:r>
      <w:hyperlink r:id="rId60" w:history="1">
        <w:r w:rsidRPr="005D22D4">
          <w:rPr>
            <w:rStyle w:val="Hyperlnk"/>
            <w:rFonts w:ascii="Arial" w:hAnsi="Arial" w:cs="Arial"/>
            <w:sz w:val="20"/>
            <w:szCs w:val="20"/>
          </w:rPr>
          <w:t>https://www.youtube.com/playlist?list=PLA14E4612FC431A75</w:t>
        </w:r>
      </w:hyperlink>
    </w:p>
    <w:p w14:paraId="34F0FDED" w14:textId="77777777" w:rsidR="00C93FE2" w:rsidRPr="009C7616" w:rsidRDefault="00C93FE2"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C4A4D15" w14:textId="77777777" w:rsidR="00513F24" w:rsidRDefault="00513F24"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00184AF9" w14:textId="77777777" w:rsidR="000E0241" w:rsidRDefault="000E0241"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3F00DCF1" w14:textId="77777777" w:rsidR="000E0241" w:rsidRPr="009C7616" w:rsidRDefault="000E0241"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97BEC41" w14:textId="77777777" w:rsidR="00B86DFF" w:rsidRPr="009C7616" w:rsidRDefault="00B86DFF"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9C7616">
        <w:rPr>
          <w:rFonts w:ascii="Arial" w:hAnsi="Arial" w:cs="Arial"/>
          <w:b/>
          <w:bCs/>
        </w:rPr>
        <w:t>Ämnesdidaktisk litteratur</w:t>
      </w:r>
    </w:p>
    <w:p w14:paraId="52235A58" w14:textId="77777777" w:rsidR="00513F24" w:rsidRPr="009C7616" w:rsidRDefault="00513F24"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43434"/>
        </w:rPr>
      </w:pPr>
    </w:p>
    <w:p w14:paraId="314DCEEA" w14:textId="77777777" w:rsidR="00B86DFF" w:rsidRPr="009C7616" w:rsidRDefault="004C3B8D" w:rsidP="00B8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43434"/>
        </w:rPr>
      </w:pPr>
      <w:r w:rsidRPr="009C7616">
        <w:rPr>
          <w:rFonts w:ascii="Arial" w:hAnsi="Arial" w:cs="Arial"/>
          <w:color w:val="343434"/>
        </w:rPr>
        <w:t>Återfinns under Dokument i</w:t>
      </w:r>
      <w:r w:rsidR="00B25533" w:rsidRPr="009C7616">
        <w:rPr>
          <w:rFonts w:ascii="Arial" w:hAnsi="Arial" w:cs="Arial"/>
          <w:color w:val="343434"/>
        </w:rPr>
        <w:t xml:space="preserve"> ämnesmappar</w:t>
      </w:r>
      <w:r w:rsidRPr="009C7616">
        <w:rPr>
          <w:rFonts w:ascii="Arial" w:hAnsi="Arial" w:cs="Arial"/>
          <w:color w:val="343434"/>
        </w:rPr>
        <w:t>na</w:t>
      </w:r>
      <w:r w:rsidR="00B25533" w:rsidRPr="009C7616">
        <w:rPr>
          <w:rFonts w:ascii="Arial" w:hAnsi="Arial" w:cs="Arial"/>
          <w:color w:val="343434"/>
        </w:rPr>
        <w:t xml:space="preserve"> i Lisam.</w:t>
      </w:r>
      <w:bookmarkEnd w:id="625"/>
    </w:p>
    <w:sectPr w:rsidR="00B86DFF" w:rsidRPr="009C7616" w:rsidSect="008D6CB5">
      <w:headerReference w:type="even" r:id="rId61"/>
      <w:headerReference w:type="default" r:id="rId62"/>
      <w:footerReference w:type="even" r:id="rId63"/>
      <w:footerReference w:type="default" r:id="rId64"/>
      <w:headerReference w:type="first" r:id="rId65"/>
      <w:footerReference w:type="firs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09656" w14:textId="77777777" w:rsidR="00935B89" w:rsidRDefault="00935B89">
      <w:r>
        <w:separator/>
      </w:r>
    </w:p>
  </w:endnote>
  <w:endnote w:type="continuationSeparator" w:id="0">
    <w:p w14:paraId="65EBE2AD" w14:textId="77777777" w:rsidR="00935B89" w:rsidRDefault="00935B89">
      <w:r>
        <w:continuationSeparator/>
      </w:r>
    </w:p>
  </w:endnote>
  <w:endnote w:type="continuationNotice" w:id="1">
    <w:p w14:paraId="095290B1" w14:textId="77777777" w:rsidR="00935B89" w:rsidRDefault="00935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abon">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301E" w14:textId="77777777" w:rsidR="004E31F1" w:rsidRDefault="004E31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EFCA" w14:textId="77777777" w:rsidR="004E31F1" w:rsidRDefault="004E31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D0F4" w14:textId="77777777" w:rsidR="004E31F1" w:rsidRDefault="004E31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83DD8" w14:textId="77777777" w:rsidR="00935B89" w:rsidRDefault="00935B89">
      <w:r>
        <w:separator/>
      </w:r>
    </w:p>
  </w:footnote>
  <w:footnote w:type="continuationSeparator" w:id="0">
    <w:p w14:paraId="2FE92A7A" w14:textId="77777777" w:rsidR="00935B89" w:rsidRDefault="00935B89">
      <w:r>
        <w:continuationSeparator/>
      </w:r>
    </w:p>
  </w:footnote>
  <w:footnote w:type="continuationNotice" w:id="1">
    <w:p w14:paraId="2A9F604B" w14:textId="77777777" w:rsidR="00935B89" w:rsidRDefault="00935B89"/>
  </w:footnote>
  <w:footnote w:id="2">
    <w:p w14:paraId="500C8259" w14:textId="77777777" w:rsidR="004E31F1" w:rsidRDefault="004E31F1">
      <w:pPr>
        <w:pStyle w:val="Fotnotstext"/>
        <w:rPr>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14:paraId="0AF172DE" w14:textId="77777777" w:rsidR="004E31F1" w:rsidRDefault="004E31F1">
      <w:pPr>
        <w:pStyle w:val="Fotnotstext"/>
        <w:rPr>
          <w:lang w:val="sv-SE"/>
        </w:rPr>
      </w:pPr>
      <w:r>
        <w:rPr>
          <w:rStyle w:val="Fotnotsreferens"/>
          <w:sz w:val="20"/>
        </w:rPr>
        <w:footnoteRef/>
      </w:r>
      <w:r>
        <w:rPr>
          <w:sz w:val="20"/>
          <w:lang w:val="sv-SE"/>
        </w:rPr>
        <w:t xml:space="preserve"> Hult och Hult 2003 s. 11.</w:t>
      </w:r>
    </w:p>
  </w:footnote>
  <w:footnote w:id="4">
    <w:p w14:paraId="6BD05CA7" w14:textId="77777777" w:rsidR="004E31F1" w:rsidRDefault="004E31F1">
      <w:pPr>
        <w:pStyle w:val="Fotnotstext"/>
        <w:rPr>
          <w:lang w:val="sv-SE"/>
        </w:rPr>
      </w:pPr>
      <w:r>
        <w:rPr>
          <w:rStyle w:val="Fotnotsreferens"/>
          <w:sz w:val="20"/>
        </w:rPr>
        <w:footnoteRef/>
      </w:r>
      <w:r>
        <w:rPr>
          <w:sz w:val="20"/>
          <w:lang w:val="sv-SE"/>
        </w:rPr>
        <w:t xml:space="preserve"> Se Hult och Hult 2003 s. 29, 33.</w:t>
      </w:r>
    </w:p>
  </w:footnote>
  <w:footnote w:id="5">
    <w:p w14:paraId="337F60BD" w14:textId="77777777" w:rsidR="004E31F1" w:rsidRDefault="004E31F1">
      <w:pPr>
        <w:pStyle w:val="Fotnotstext"/>
        <w:rPr>
          <w:lang w:val="sv-SE"/>
        </w:rPr>
      </w:pPr>
      <w:r>
        <w:rPr>
          <w:rStyle w:val="Fotnotsreferens"/>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6">
    <w:p w14:paraId="38AF060E" w14:textId="77777777" w:rsidR="004E31F1" w:rsidRDefault="004E31F1">
      <w:pPr>
        <w:pStyle w:val="Fotnotstext"/>
        <w:rPr>
          <w:lang w:val="sv-SE"/>
        </w:rPr>
      </w:pPr>
      <w:r>
        <w:rPr>
          <w:rStyle w:val="Fotnotsreferens"/>
          <w:sz w:val="20"/>
        </w:rPr>
        <w:footnoteRef/>
      </w:r>
      <w:r>
        <w:rPr>
          <w:rFonts w:ascii="Times New Roman" w:hAnsi="Times New Roman"/>
          <w:sz w:val="20"/>
          <w:lang w:val="sv-SE"/>
        </w:rPr>
        <w:t xml:space="preserve"> Hult och Hult 2003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274C" w14:textId="765615F1" w:rsidR="004E31F1" w:rsidRDefault="00935B89">
    <w:pPr>
      <w:pStyle w:val="Sidhuvud"/>
      <w:framePr w:wrap="around" w:vAnchor="text" w:hAnchor="margin" w:xAlign="right" w:y="1"/>
      <w:rPr>
        <w:rStyle w:val="Sidnummer"/>
      </w:rPr>
    </w:pPr>
    <w:r>
      <w:pict w14:anchorId="24343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53.6pt;height:113.4pt;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eliminär"/>
          <w10:wrap anchorx="margin" anchory="margin"/>
        </v:shape>
      </w:pict>
    </w:r>
    <w:r w:rsidR="004E31F1">
      <w:rPr>
        <w:rStyle w:val="Sidnummer"/>
      </w:rPr>
      <w:fldChar w:fldCharType="begin"/>
    </w:r>
    <w:r w:rsidR="004E31F1">
      <w:rPr>
        <w:rStyle w:val="Sidnummer"/>
      </w:rPr>
      <w:instrText xml:space="preserve">PAGE  </w:instrText>
    </w:r>
    <w:r w:rsidR="004E31F1">
      <w:rPr>
        <w:rStyle w:val="Sidnummer"/>
      </w:rPr>
      <w:fldChar w:fldCharType="end"/>
    </w:r>
  </w:p>
  <w:p w14:paraId="5B584AC7" w14:textId="77777777" w:rsidR="004E31F1" w:rsidRDefault="004E31F1">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A976" w14:textId="77777777" w:rsidR="004E31F1" w:rsidRDefault="004E31F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t>20</w:t>
    </w:r>
    <w:r>
      <w:rPr>
        <w:rStyle w:val="Sidnummer"/>
      </w:rPr>
      <w:fldChar w:fldCharType="end"/>
    </w:r>
  </w:p>
  <w:p w14:paraId="113E0D8E" w14:textId="10313108" w:rsidR="004E31F1" w:rsidRDefault="00935B89">
    <w:pPr>
      <w:pStyle w:val="Sidhuvud"/>
      <w:ind w:right="360"/>
    </w:pPr>
    <w:r>
      <w:pict w14:anchorId="332E0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53.6pt;height:113.4pt;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eliminä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F6DD" w14:textId="5A85C2C9" w:rsidR="004E31F1" w:rsidRDefault="00935B89">
    <w:pPr>
      <w:pStyle w:val="Sidhuvud"/>
    </w:pPr>
    <w:r>
      <w:pict w14:anchorId="01CF5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53.6pt;height:113.4pt;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eliminä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3A9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894EE874"/>
    <w:lvl w:ilvl="0">
      <w:start w:val="1"/>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3" w15:restartNumberingAfterBreak="0">
    <w:nsid w:val="00000003"/>
    <w:multiLevelType w:val="multilevel"/>
    <w:tmpl w:val="894EE875"/>
    <w:lvl w:ilvl="0">
      <w:start w:val="2"/>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4" w15:restartNumberingAfterBreak="0">
    <w:nsid w:val="00000004"/>
    <w:multiLevelType w:val="multilevel"/>
    <w:tmpl w:val="894EE876"/>
    <w:lvl w:ilvl="0">
      <w:start w:val="1"/>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5" w15:restartNumberingAfterBreak="0">
    <w:nsid w:val="0B8A5988"/>
    <w:multiLevelType w:val="hybridMultilevel"/>
    <w:tmpl w:val="DDC69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9014BC"/>
    <w:multiLevelType w:val="hybridMultilevel"/>
    <w:tmpl w:val="D7A68BD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0112AF"/>
    <w:multiLevelType w:val="hybridMultilevel"/>
    <w:tmpl w:val="A9B2B4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257EDF"/>
    <w:multiLevelType w:val="multilevel"/>
    <w:tmpl w:val="E518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C6318"/>
    <w:multiLevelType w:val="hybridMultilevel"/>
    <w:tmpl w:val="EBE8E5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0835D6"/>
    <w:multiLevelType w:val="hybridMultilevel"/>
    <w:tmpl w:val="28EC73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6B62152"/>
    <w:multiLevelType w:val="hybridMultilevel"/>
    <w:tmpl w:val="3D5EACF0"/>
    <w:lvl w:ilvl="0" w:tplc="1F22A76A">
      <w:start w:val="58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5D5C4A"/>
    <w:multiLevelType w:val="hybridMultilevel"/>
    <w:tmpl w:val="8A7ADF88"/>
    <w:lvl w:ilvl="0" w:tplc="F4CCDEA0">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A32F05"/>
    <w:multiLevelType w:val="hybridMultilevel"/>
    <w:tmpl w:val="1310B0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A4E67FC"/>
    <w:multiLevelType w:val="hybridMultilevel"/>
    <w:tmpl w:val="EBE20020"/>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1D2965"/>
    <w:multiLevelType w:val="hybridMultilevel"/>
    <w:tmpl w:val="62F258C6"/>
    <w:lvl w:ilvl="0" w:tplc="104EE8D8">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F53880"/>
    <w:multiLevelType w:val="hybridMultilevel"/>
    <w:tmpl w:val="AD0899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60EE43E1"/>
    <w:multiLevelType w:val="hybridMultilevel"/>
    <w:tmpl w:val="918AF75E"/>
    <w:lvl w:ilvl="0" w:tplc="1B4A4C80">
      <w:start w:val="2012"/>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72E21026"/>
    <w:multiLevelType w:val="hybridMultilevel"/>
    <w:tmpl w:val="59BCF312"/>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72EA3A18"/>
    <w:multiLevelType w:val="hybridMultilevel"/>
    <w:tmpl w:val="22B02C8E"/>
    <w:lvl w:ilvl="0" w:tplc="46DE03E8">
      <w:start w:val="201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5465432"/>
    <w:multiLevelType w:val="hybridMultilevel"/>
    <w:tmpl w:val="89F6263C"/>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793670C1"/>
    <w:multiLevelType w:val="hybridMultilevel"/>
    <w:tmpl w:val="4E8834C4"/>
    <w:lvl w:ilvl="0" w:tplc="1B4A4C80">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BB40E4"/>
    <w:multiLevelType w:val="multilevel"/>
    <w:tmpl w:val="57FA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5C71C9"/>
    <w:multiLevelType w:val="hybridMultilevel"/>
    <w:tmpl w:val="4B2C6C9C"/>
    <w:lvl w:ilvl="0" w:tplc="6210922C">
      <w:start w:val="1"/>
      <w:numFmt w:val="decimal"/>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F663331"/>
    <w:multiLevelType w:val="hybridMultilevel"/>
    <w:tmpl w:val="27C298BA"/>
    <w:lvl w:ilvl="0" w:tplc="1B4A4C80">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5"/>
  </w:num>
  <w:num w:numId="4">
    <w:abstractNumId w:val="11"/>
  </w:num>
  <w:num w:numId="5">
    <w:abstractNumId w:val="9"/>
  </w:num>
  <w:num w:numId="6">
    <w:abstractNumId w:val="12"/>
  </w:num>
  <w:num w:numId="7">
    <w:abstractNumId w:val="13"/>
  </w:num>
  <w:num w:numId="8">
    <w:abstractNumId w:val="19"/>
  </w:num>
  <w:num w:numId="9">
    <w:abstractNumId w:val="0"/>
  </w:num>
  <w:num w:numId="10">
    <w:abstractNumId w:val="10"/>
  </w:num>
  <w:num w:numId="11">
    <w:abstractNumId w:val="1"/>
  </w:num>
  <w:num w:numId="12">
    <w:abstractNumId w:val="24"/>
  </w:num>
  <w:num w:numId="13">
    <w:abstractNumId w:val="16"/>
  </w:num>
  <w:num w:numId="14">
    <w:abstractNumId w:val="17"/>
  </w:num>
  <w:num w:numId="15">
    <w:abstractNumId w:val="2"/>
  </w:num>
  <w:num w:numId="16">
    <w:abstractNumId w:val="3"/>
  </w:num>
  <w:num w:numId="17">
    <w:abstractNumId w:val="4"/>
  </w:num>
  <w:num w:numId="18">
    <w:abstractNumId w:val="5"/>
  </w:num>
  <w:num w:numId="19">
    <w:abstractNumId w:val="7"/>
  </w:num>
  <w:num w:numId="20">
    <w:abstractNumId w:val="6"/>
  </w:num>
  <w:num w:numId="21">
    <w:abstractNumId w:val="18"/>
  </w:num>
  <w:num w:numId="22">
    <w:abstractNumId w:val="20"/>
  </w:num>
  <w:num w:numId="23">
    <w:abstractNumId w:val="14"/>
  </w:num>
  <w:num w:numId="24">
    <w:abstractNumId w:val="8"/>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55"/>
    <w:rsid w:val="00002458"/>
    <w:rsid w:val="000100C9"/>
    <w:rsid w:val="00012CF5"/>
    <w:rsid w:val="00014648"/>
    <w:rsid w:val="000152E9"/>
    <w:rsid w:val="00015BCB"/>
    <w:rsid w:val="00023701"/>
    <w:rsid w:val="00025CD9"/>
    <w:rsid w:val="00030A53"/>
    <w:rsid w:val="00031402"/>
    <w:rsid w:val="00033458"/>
    <w:rsid w:val="00035F70"/>
    <w:rsid w:val="000362EB"/>
    <w:rsid w:val="000512F4"/>
    <w:rsid w:val="00056720"/>
    <w:rsid w:val="00056769"/>
    <w:rsid w:val="00057214"/>
    <w:rsid w:val="0005774E"/>
    <w:rsid w:val="00061C35"/>
    <w:rsid w:val="00065AE6"/>
    <w:rsid w:val="000674CA"/>
    <w:rsid w:val="00067B97"/>
    <w:rsid w:val="00071346"/>
    <w:rsid w:val="00074C9C"/>
    <w:rsid w:val="00077AA5"/>
    <w:rsid w:val="00082C93"/>
    <w:rsid w:val="000858EB"/>
    <w:rsid w:val="00087FA7"/>
    <w:rsid w:val="00092C58"/>
    <w:rsid w:val="000944F8"/>
    <w:rsid w:val="00097F42"/>
    <w:rsid w:val="000A1776"/>
    <w:rsid w:val="000A1F80"/>
    <w:rsid w:val="000A2B5E"/>
    <w:rsid w:val="000A41F0"/>
    <w:rsid w:val="000B0048"/>
    <w:rsid w:val="000B389A"/>
    <w:rsid w:val="000B3948"/>
    <w:rsid w:val="000B3C31"/>
    <w:rsid w:val="000B41F9"/>
    <w:rsid w:val="000C3119"/>
    <w:rsid w:val="000D2153"/>
    <w:rsid w:val="000D67CE"/>
    <w:rsid w:val="000E0241"/>
    <w:rsid w:val="000E0AAB"/>
    <w:rsid w:val="000E201B"/>
    <w:rsid w:val="000E5A8E"/>
    <w:rsid w:val="000E5C52"/>
    <w:rsid w:val="000F0E0A"/>
    <w:rsid w:val="000F1406"/>
    <w:rsid w:val="000F24FB"/>
    <w:rsid w:val="000F36DB"/>
    <w:rsid w:val="000F6BC5"/>
    <w:rsid w:val="000F7321"/>
    <w:rsid w:val="000F7CA4"/>
    <w:rsid w:val="0010081D"/>
    <w:rsid w:val="00102B6C"/>
    <w:rsid w:val="0010466C"/>
    <w:rsid w:val="001059D0"/>
    <w:rsid w:val="001104A0"/>
    <w:rsid w:val="001117CE"/>
    <w:rsid w:val="00114ABE"/>
    <w:rsid w:val="0011552C"/>
    <w:rsid w:val="00117E02"/>
    <w:rsid w:val="00125F7B"/>
    <w:rsid w:val="0012643B"/>
    <w:rsid w:val="00126581"/>
    <w:rsid w:val="00127360"/>
    <w:rsid w:val="001279C8"/>
    <w:rsid w:val="00130D41"/>
    <w:rsid w:val="00130ED9"/>
    <w:rsid w:val="00131B62"/>
    <w:rsid w:val="00132231"/>
    <w:rsid w:val="0013283C"/>
    <w:rsid w:val="001422D8"/>
    <w:rsid w:val="00142A77"/>
    <w:rsid w:val="00151DBA"/>
    <w:rsid w:val="00152837"/>
    <w:rsid w:val="00153C05"/>
    <w:rsid w:val="001544CB"/>
    <w:rsid w:val="001545F0"/>
    <w:rsid w:val="00156C58"/>
    <w:rsid w:val="00157174"/>
    <w:rsid w:val="00157F0B"/>
    <w:rsid w:val="00161EFA"/>
    <w:rsid w:val="001632B6"/>
    <w:rsid w:val="00164E1D"/>
    <w:rsid w:val="0016600A"/>
    <w:rsid w:val="00174FC6"/>
    <w:rsid w:val="00180102"/>
    <w:rsid w:val="001820B1"/>
    <w:rsid w:val="001830B9"/>
    <w:rsid w:val="00183B33"/>
    <w:rsid w:val="00186780"/>
    <w:rsid w:val="001872DF"/>
    <w:rsid w:val="001A4AEB"/>
    <w:rsid w:val="001A4CB0"/>
    <w:rsid w:val="001A672F"/>
    <w:rsid w:val="001A6750"/>
    <w:rsid w:val="001A727A"/>
    <w:rsid w:val="001B14EF"/>
    <w:rsid w:val="001B21D3"/>
    <w:rsid w:val="001C0CD0"/>
    <w:rsid w:val="001C24A8"/>
    <w:rsid w:val="001C416A"/>
    <w:rsid w:val="001C6099"/>
    <w:rsid w:val="001C675C"/>
    <w:rsid w:val="001D1009"/>
    <w:rsid w:val="001D2097"/>
    <w:rsid w:val="001D3A32"/>
    <w:rsid w:val="001D5319"/>
    <w:rsid w:val="001E2A8B"/>
    <w:rsid w:val="001E33EF"/>
    <w:rsid w:val="001E5903"/>
    <w:rsid w:val="001F1B49"/>
    <w:rsid w:val="001F5498"/>
    <w:rsid w:val="00200641"/>
    <w:rsid w:val="00201343"/>
    <w:rsid w:val="002063FB"/>
    <w:rsid w:val="00207E63"/>
    <w:rsid w:val="00213723"/>
    <w:rsid w:val="00214A58"/>
    <w:rsid w:val="00214CC2"/>
    <w:rsid w:val="002215C3"/>
    <w:rsid w:val="00223388"/>
    <w:rsid w:val="00224C71"/>
    <w:rsid w:val="00225013"/>
    <w:rsid w:val="00227F46"/>
    <w:rsid w:val="00230DEF"/>
    <w:rsid w:val="00231366"/>
    <w:rsid w:val="002330DC"/>
    <w:rsid w:val="0023658D"/>
    <w:rsid w:val="00237E3A"/>
    <w:rsid w:val="00244E77"/>
    <w:rsid w:val="002454DA"/>
    <w:rsid w:val="0024613B"/>
    <w:rsid w:val="00250475"/>
    <w:rsid w:val="00250A41"/>
    <w:rsid w:val="00252285"/>
    <w:rsid w:val="002569E0"/>
    <w:rsid w:val="00260137"/>
    <w:rsid w:val="00261608"/>
    <w:rsid w:val="0026369C"/>
    <w:rsid w:val="00263A0F"/>
    <w:rsid w:val="00264927"/>
    <w:rsid w:val="0027031E"/>
    <w:rsid w:val="00270809"/>
    <w:rsid w:val="00270BC3"/>
    <w:rsid w:val="00272A27"/>
    <w:rsid w:val="0027393B"/>
    <w:rsid w:val="00274A68"/>
    <w:rsid w:val="00284599"/>
    <w:rsid w:val="00284C7B"/>
    <w:rsid w:val="00284D4B"/>
    <w:rsid w:val="00286F17"/>
    <w:rsid w:val="00287B5D"/>
    <w:rsid w:val="0029136A"/>
    <w:rsid w:val="002962DB"/>
    <w:rsid w:val="002A2394"/>
    <w:rsid w:val="002A2448"/>
    <w:rsid w:val="002B4CC4"/>
    <w:rsid w:val="002B7171"/>
    <w:rsid w:val="002C7C2A"/>
    <w:rsid w:val="002D2DB2"/>
    <w:rsid w:val="002D6334"/>
    <w:rsid w:val="002E61E5"/>
    <w:rsid w:val="002F0270"/>
    <w:rsid w:val="002F21D4"/>
    <w:rsid w:val="002F41D0"/>
    <w:rsid w:val="002F62E4"/>
    <w:rsid w:val="0030074A"/>
    <w:rsid w:val="00302A71"/>
    <w:rsid w:val="003042D1"/>
    <w:rsid w:val="00310FAA"/>
    <w:rsid w:val="00311B57"/>
    <w:rsid w:val="003212D3"/>
    <w:rsid w:val="0032140F"/>
    <w:rsid w:val="0033279E"/>
    <w:rsid w:val="00333E86"/>
    <w:rsid w:val="00335462"/>
    <w:rsid w:val="00335733"/>
    <w:rsid w:val="003359AD"/>
    <w:rsid w:val="00336E53"/>
    <w:rsid w:val="00337EB4"/>
    <w:rsid w:val="00340887"/>
    <w:rsid w:val="00342D4C"/>
    <w:rsid w:val="00342EDA"/>
    <w:rsid w:val="00345FD1"/>
    <w:rsid w:val="00351693"/>
    <w:rsid w:val="00353827"/>
    <w:rsid w:val="00353C38"/>
    <w:rsid w:val="003545CC"/>
    <w:rsid w:val="00354D40"/>
    <w:rsid w:val="003565A2"/>
    <w:rsid w:val="00360749"/>
    <w:rsid w:val="00380609"/>
    <w:rsid w:val="00380FEC"/>
    <w:rsid w:val="00381222"/>
    <w:rsid w:val="00381482"/>
    <w:rsid w:val="00381DB3"/>
    <w:rsid w:val="0038671A"/>
    <w:rsid w:val="00387432"/>
    <w:rsid w:val="00393412"/>
    <w:rsid w:val="00394013"/>
    <w:rsid w:val="00396A72"/>
    <w:rsid w:val="003A030A"/>
    <w:rsid w:val="003A1128"/>
    <w:rsid w:val="003A5466"/>
    <w:rsid w:val="003A6F26"/>
    <w:rsid w:val="003B0004"/>
    <w:rsid w:val="003B2D10"/>
    <w:rsid w:val="003B4C2A"/>
    <w:rsid w:val="003C534A"/>
    <w:rsid w:val="003C5B06"/>
    <w:rsid w:val="003C5D2E"/>
    <w:rsid w:val="003D0660"/>
    <w:rsid w:val="003D0E1D"/>
    <w:rsid w:val="003D2137"/>
    <w:rsid w:val="003E1982"/>
    <w:rsid w:val="003E589A"/>
    <w:rsid w:val="003F48E7"/>
    <w:rsid w:val="003F4FFE"/>
    <w:rsid w:val="003F5FC3"/>
    <w:rsid w:val="00401E13"/>
    <w:rsid w:val="00401E3C"/>
    <w:rsid w:val="00406079"/>
    <w:rsid w:val="004066DA"/>
    <w:rsid w:val="00406818"/>
    <w:rsid w:val="00410633"/>
    <w:rsid w:val="0041214B"/>
    <w:rsid w:val="0042108D"/>
    <w:rsid w:val="00421EA3"/>
    <w:rsid w:val="00422621"/>
    <w:rsid w:val="004231D3"/>
    <w:rsid w:val="00425D4C"/>
    <w:rsid w:val="0042642D"/>
    <w:rsid w:val="00427344"/>
    <w:rsid w:val="00432FDA"/>
    <w:rsid w:val="0044027A"/>
    <w:rsid w:val="00440548"/>
    <w:rsid w:val="00445243"/>
    <w:rsid w:val="00446803"/>
    <w:rsid w:val="004523DB"/>
    <w:rsid w:val="004619F1"/>
    <w:rsid w:val="00461A66"/>
    <w:rsid w:val="0046230A"/>
    <w:rsid w:val="004629B3"/>
    <w:rsid w:val="0046399A"/>
    <w:rsid w:val="00465915"/>
    <w:rsid w:val="00474A95"/>
    <w:rsid w:val="00483497"/>
    <w:rsid w:val="00483CE6"/>
    <w:rsid w:val="00484191"/>
    <w:rsid w:val="00490427"/>
    <w:rsid w:val="00495955"/>
    <w:rsid w:val="004A1A30"/>
    <w:rsid w:val="004A3C71"/>
    <w:rsid w:val="004A3F0D"/>
    <w:rsid w:val="004A44CA"/>
    <w:rsid w:val="004A5426"/>
    <w:rsid w:val="004B0800"/>
    <w:rsid w:val="004B0DA1"/>
    <w:rsid w:val="004B481A"/>
    <w:rsid w:val="004B52AD"/>
    <w:rsid w:val="004B568D"/>
    <w:rsid w:val="004C1793"/>
    <w:rsid w:val="004C3B8D"/>
    <w:rsid w:val="004C3BFA"/>
    <w:rsid w:val="004C3EF7"/>
    <w:rsid w:val="004C5E6F"/>
    <w:rsid w:val="004D3F96"/>
    <w:rsid w:val="004E31F1"/>
    <w:rsid w:val="004E415E"/>
    <w:rsid w:val="004E7ACA"/>
    <w:rsid w:val="004F4B0C"/>
    <w:rsid w:val="004F609B"/>
    <w:rsid w:val="004F749C"/>
    <w:rsid w:val="00500889"/>
    <w:rsid w:val="00501A42"/>
    <w:rsid w:val="005030FC"/>
    <w:rsid w:val="0050636B"/>
    <w:rsid w:val="00510B23"/>
    <w:rsid w:val="005114FE"/>
    <w:rsid w:val="00513F24"/>
    <w:rsid w:val="0052140F"/>
    <w:rsid w:val="00524658"/>
    <w:rsid w:val="0052636A"/>
    <w:rsid w:val="00531225"/>
    <w:rsid w:val="0053231C"/>
    <w:rsid w:val="005409AB"/>
    <w:rsid w:val="00541384"/>
    <w:rsid w:val="00546B5E"/>
    <w:rsid w:val="0055289D"/>
    <w:rsid w:val="005600DA"/>
    <w:rsid w:val="005667C0"/>
    <w:rsid w:val="0056742F"/>
    <w:rsid w:val="00571995"/>
    <w:rsid w:val="005733C5"/>
    <w:rsid w:val="0057739C"/>
    <w:rsid w:val="0058394A"/>
    <w:rsid w:val="00583F06"/>
    <w:rsid w:val="00587EC2"/>
    <w:rsid w:val="00591C7E"/>
    <w:rsid w:val="00592002"/>
    <w:rsid w:val="0059408A"/>
    <w:rsid w:val="00595F71"/>
    <w:rsid w:val="00597369"/>
    <w:rsid w:val="005975BA"/>
    <w:rsid w:val="005A2849"/>
    <w:rsid w:val="005A4813"/>
    <w:rsid w:val="005A626D"/>
    <w:rsid w:val="005A66E0"/>
    <w:rsid w:val="005A7B88"/>
    <w:rsid w:val="005B3437"/>
    <w:rsid w:val="005C0217"/>
    <w:rsid w:val="005C0912"/>
    <w:rsid w:val="005C1033"/>
    <w:rsid w:val="005C5712"/>
    <w:rsid w:val="005C67CE"/>
    <w:rsid w:val="005C7ADE"/>
    <w:rsid w:val="005D07C7"/>
    <w:rsid w:val="005D22D4"/>
    <w:rsid w:val="005D38EB"/>
    <w:rsid w:val="005D54C3"/>
    <w:rsid w:val="005F4A06"/>
    <w:rsid w:val="005F50CF"/>
    <w:rsid w:val="005F548A"/>
    <w:rsid w:val="0060022A"/>
    <w:rsid w:val="006017AA"/>
    <w:rsid w:val="0061362D"/>
    <w:rsid w:val="00614AE8"/>
    <w:rsid w:val="006201F4"/>
    <w:rsid w:val="00620CB9"/>
    <w:rsid w:val="0062114D"/>
    <w:rsid w:val="00624EF7"/>
    <w:rsid w:val="00626BF2"/>
    <w:rsid w:val="00627CFD"/>
    <w:rsid w:val="0063139D"/>
    <w:rsid w:val="00640484"/>
    <w:rsid w:val="00644656"/>
    <w:rsid w:val="00645A3D"/>
    <w:rsid w:val="00647B7B"/>
    <w:rsid w:val="0065425E"/>
    <w:rsid w:val="0065574B"/>
    <w:rsid w:val="00656F77"/>
    <w:rsid w:val="006571E6"/>
    <w:rsid w:val="0066033C"/>
    <w:rsid w:val="006626A6"/>
    <w:rsid w:val="0066333C"/>
    <w:rsid w:val="00664380"/>
    <w:rsid w:val="006651A3"/>
    <w:rsid w:val="0067124D"/>
    <w:rsid w:val="00671DC5"/>
    <w:rsid w:val="006732A6"/>
    <w:rsid w:val="00676B28"/>
    <w:rsid w:val="006823D6"/>
    <w:rsid w:val="006832AC"/>
    <w:rsid w:val="006867E0"/>
    <w:rsid w:val="00686D56"/>
    <w:rsid w:val="00692096"/>
    <w:rsid w:val="00696824"/>
    <w:rsid w:val="006A0B11"/>
    <w:rsid w:val="006A0D5D"/>
    <w:rsid w:val="006A183C"/>
    <w:rsid w:val="006A73A0"/>
    <w:rsid w:val="006B1CC1"/>
    <w:rsid w:val="006B316B"/>
    <w:rsid w:val="006C0163"/>
    <w:rsid w:val="006C0F1E"/>
    <w:rsid w:val="006C296E"/>
    <w:rsid w:val="006C68D9"/>
    <w:rsid w:val="006C7704"/>
    <w:rsid w:val="006D0BBE"/>
    <w:rsid w:val="006D35F4"/>
    <w:rsid w:val="006D3DC9"/>
    <w:rsid w:val="006D657B"/>
    <w:rsid w:val="006D7ACE"/>
    <w:rsid w:val="006E21CA"/>
    <w:rsid w:val="006E6459"/>
    <w:rsid w:val="006E782A"/>
    <w:rsid w:val="006F0582"/>
    <w:rsid w:val="006F10EB"/>
    <w:rsid w:val="006F3B21"/>
    <w:rsid w:val="006F417F"/>
    <w:rsid w:val="006F4223"/>
    <w:rsid w:val="007116AB"/>
    <w:rsid w:val="0071185F"/>
    <w:rsid w:val="007236C4"/>
    <w:rsid w:val="00727C0A"/>
    <w:rsid w:val="00730DBF"/>
    <w:rsid w:val="00731D19"/>
    <w:rsid w:val="0073308B"/>
    <w:rsid w:val="00734FDC"/>
    <w:rsid w:val="00740788"/>
    <w:rsid w:val="00744CBE"/>
    <w:rsid w:val="007455FD"/>
    <w:rsid w:val="0074570D"/>
    <w:rsid w:val="00746779"/>
    <w:rsid w:val="00750C47"/>
    <w:rsid w:val="00761321"/>
    <w:rsid w:val="0076285A"/>
    <w:rsid w:val="00765B84"/>
    <w:rsid w:val="007667CD"/>
    <w:rsid w:val="00767F16"/>
    <w:rsid w:val="00773A87"/>
    <w:rsid w:val="0077770B"/>
    <w:rsid w:val="00780666"/>
    <w:rsid w:val="007824FF"/>
    <w:rsid w:val="0078295F"/>
    <w:rsid w:val="00785856"/>
    <w:rsid w:val="00786845"/>
    <w:rsid w:val="007872A0"/>
    <w:rsid w:val="00790C10"/>
    <w:rsid w:val="007A0CCC"/>
    <w:rsid w:val="007A2177"/>
    <w:rsid w:val="007A2B88"/>
    <w:rsid w:val="007A30C7"/>
    <w:rsid w:val="007A3C1D"/>
    <w:rsid w:val="007A4339"/>
    <w:rsid w:val="007B13C6"/>
    <w:rsid w:val="007C112A"/>
    <w:rsid w:val="007C298C"/>
    <w:rsid w:val="007C4806"/>
    <w:rsid w:val="007C5CDC"/>
    <w:rsid w:val="007C7265"/>
    <w:rsid w:val="007C7303"/>
    <w:rsid w:val="007D06E7"/>
    <w:rsid w:val="007D1A0F"/>
    <w:rsid w:val="007D34A8"/>
    <w:rsid w:val="007D54E4"/>
    <w:rsid w:val="007D74EF"/>
    <w:rsid w:val="007D7E9F"/>
    <w:rsid w:val="007E22BF"/>
    <w:rsid w:val="007E7833"/>
    <w:rsid w:val="007F0E88"/>
    <w:rsid w:val="007F1B0B"/>
    <w:rsid w:val="00806B5E"/>
    <w:rsid w:val="00815E82"/>
    <w:rsid w:val="0081726C"/>
    <w:rsid w:val="00820BAE"/>
    <w:rsid w:val="00822A23"/>
    <w:rsid w:val="00825F5E"/>
    <w:rsid w:val="0082663E"/>
    <w:rsid w:val="0082674B"/>
    <w:rsid w:val="00847466"/>
    <w:rsid w:val="00852C8C"/>
    <w:rsid w:val="00853571"/>
    <w:rsid w:val="00857EB2"/>
    <w:rsid w:val="00862748"/>
    <w:rsid w:val="0086304E"/>
    <w:rsid w:val="00863199"/>
    <w:rsid w:val="00863E86"/>
    <w:rsid w:val="00863F11"/>
    <w:rsid w:val="00864169"/>
    <w:rsid w:val="00865015"/>
    <w:rsid w:val="00870F68"/>
    <w:rsid w:val="00874C3F"/>
    <w:rsid w:val="00874E73"/>
    <w:rsid w:val="00880526"/>
    <w:rsid w:val="00880E3A"/>
    <w:rsid w:val="00881730"/>
    <w:rsid w:val="00882F3A"/>
    <w:rsid w:val="0088494B"/>
    <w:rsid w:val="00887C4B"/>
    <w:rsid w:val="00891C17"/>
    <w:rsid w:val="008948E3"/>
    <w:rsid w:val="00894BAA"/>
    <w:rsid w:val="00894CE8"/>
    <w:rsid w:val="00897817"/>
    <w:rsid w:val="008A40D2"/>
    <w:rsid w:val="008A5F4A"/>
    <w:rsid w:val="008D2DC7"/>
    <w:rsid w:val="008D313E"/>
    <w:rsid w:val="008D6A18"/>
    <w:rsid w:val="008D6CB5"/>
    <w:rsid w:val="008E2264"/>
    <w:rsid w:val="008E3A21"/>
    <w:rsid w:val="008E6C03"/>
    <w:rsid w:val="008F5A74"/>
    <w:rsid w:val="008F6BDB"/>
    <w:rsid w:val="008F78FD"/>
    <w:rsid w:val="00901FEF"/>
    <w:rsid w:val="00911D89"/>
    <w:rsid w:val="00914CF2"/>
    <w:rsid w:val="009159F9"/>
    <w:rsid w:val="009159FC"/>
    <w:rsid w:val="00916306"/>
    <w:rsid w:val="00921322"/>
    <w:rsid w:val="00921623"/>
    <w:rsid w:val="009242CB"/>
    <w:rsid w:val="00925E0B"/>
    <w:rsid w:val="00926D7A"/>
    <w:rsid w:val="009324B5"/>
    <w:rsid w:val="009357B4"/>
    <w:rsid w:val="00935818"/>
    <w:rsid w:val="00935B89"/>
    <w:rsid w:val="00937DFF"/>
    <w:rsid w:val="00951D97"/>
    <w:rsid w:val="0095569C"/>
    <w:rsid w:val="009574C4"/>
    <w:rsid w:val="00962711"/>
    <w:rsid w:val="00973AF0"/>
    <w:rsid w:val="00973C63"/>
    <w:rsid w:val="00973F17"/>
    <w:rsid w:val="009747FB"/>
    <w:rsid w:val="009750FF"/>
    <w:rsid w:val="009766C6"/>
    <w:rsid w:val="0098077F"/>
    <w:rsid w:val="00983338"/>
    <w:rsid w:val="00994D65"/>
    <w:rsid w:val="009A2236"/>
    <w:rsid w:val="009A358B"/>
    <w:rsid w:val="009A3E4F"/>
    <w:rsid w:val="009A4AB4"/>
    <w:rsid w:val="009B7328"/>
    <w:rsid w:val="009C0490"/>
    <w:rsid w:val="009C332D"/>
    <w:rsid w:val="009C40EB"/>
    <w:rsid w:val="009C4EBC"/>
    <w:rsid w:val="009C5DD4"/>
    <w:rsid w:val="009C72E1"/>
    <w:rsid w:val="009C7616"/>
    <w:rsid w:val="009D07C8"/>
    <w:rsid w:val="009D0F81"/>
    <w:rsid w:val="009D1099"/>
    <w:rsid w:val="009D60A4"/>
    <w:rsid w:val="009D63EE"/>
    <w:rsid w:val="009E0069"/>
    <w:rsid w:val="009E01CE"/>
    <w:rsid w:val="009E1C61"/>
    <w:rsid w:val="009F1EA2"/>
    <w:rsid w:val="009F34F1"/>
    <w:rsid w:val="009F3842"/>
    <w:rsid w:val="009F4CFE"/>
    <w:rsid w:val="009F5EC3"/>
    <w:rsid w:val="009F73BF"/>
    <w:rsid w:val="00A00B85"/>
    <w:rsid w:val="00A0147B"/>
    <w:rsid w:val="00A01CA8"/>
    <w:rsid w:val="00A0622F"/>
    <w:rsid w:val="00A06FA6"/>
    <w:rsid w:val="00A10191"/>
    <w:rsid w:val="00A124AF"/>
    <w:rsid w:val="00A14BA3"/>
    <w:rsid w:val="00A26FF1"/>
    <w:rsid w:val="00A30606"/>
    <w:rsid w:val="00A317AC"/>
    <w:rsid w:val="00A442E1"/>
    <w:rsid w:val="00A452D2"/>
    <w:rsid w:val="00A54641"/>
    <w:rsid w:val="00A60B96"/>
    <w:rsid w:val="00A64994"/>
    <w:rsid w:val="00A65DBA"/>
    <w:rsid w:val="00A6713E"/>
    <w:rsid w:val="00A67E33"/>
    <w:rsid w:val="00A70D21"/>
    <w:rsid w:val="00A80BFF"/>
    <w:rsid w:val="00A859DE"/>
    <w:rsid w:val="00A91912"/>
    <w:rsid w:val="00A936B1"/>
    <w:rsid w:val="00A95123"/>
    <w:rsid w:val="00A962B1"/>
    <w:rsid w:val="00AA430B"/>
    <w:rsid w:val="00AA51C2"/>
    <w:rsid w:val="00AA7CCD"/>
    <w:rsid w:val="00AB04AB"/>
    <w:rsid w:val="00AB1A84"/>
    <w:rsid w:val="00AB2500"/>
    <w:rsid w:val="00AB28F4"/>
    <w:rsid w:val="00AB3339"/>
    <w:rsid w:val="00AB7BD9"/>
    <w:rsid w:val="00AC03E1"/>
    <w:rsid w:val="00AC20C0"/>
    <w:rsid w:val="00AC3BD6"/>
    <w:rsid w:val="00AC3F3B"/>
    <w:rsid w:val="00AC4D9B"/>
    <w:rsid w:val="00AC7FC0"/>
    <w:rsid w:val="00AD02FE"/>
    <w:rsid w:val="00AD1748"/>
    <w:rsid w:val="00AD6321"/>
    <w:rsid w:val="00AE3667"/>
    <w:rsid w:val="00AE531A"/>
    <w:rsid w:val="00AE6385"/>
    <w:rsid w:val="00AF254F"/>
    <w:rsid w:val="00AF3B19"/>
    <w:rsid w:val="00AF3CAB"/>
    <w:rsid w:val="00AF7853"/>
    <w:rsid w:val="00B05679"/>
    <w:rsid w:val="00B07E13"/>
    <w:rsid w:val="00B163EE"/>
    <w:rsid w:val="00B17D7D"/>
    <w:rsid w:val="00B218DD"/>
    <w:rsid w:val="00B22BA2"/>
    <w:rsid w:val="00B25533"/>
    <w:rsid w:val="00B300B4"/>
    <w:rsid w:val="00B310FE"/>
    <w:rsid w:val="00B37534"/>
    <w:rsid w:val="00B4062D"/>
    <w:rsid w:val="00B4342D"/>
    <w:rsid w:val="00B45A39"/>
    <w:rsid w:val="00B45DE8"/>
    <w:rsid w:val="00B540EE"/>
    <w:rsid w:val="00B569AF"/>
    <w:rsid w:val="00B64036"/>
    <w:rsid w:val="00B6478F"/>
    <w:rsid w:val="00B66F40"/>
    <w:rsid w:val="00B73E23"/>
    <w:rsid w:val="00B748C2"/>
    <w:rsid w:val="00B75EA0"/>
    <w:rsid w:val="00B83DE5"/>
    <w:rsid w:val="00B84312"/>
    <w:rsid w:val="00B85C24"/>
    <w:rsid w:val="00B86DFF"/>
    <w:rsid w:val="00B87105"/>
    <w:rsid w:val="00B92E7D"/>
    <w:rsid w:val="00B947C7"/>
    <w:rsid w:val="00BA163E"/>
    <w:rsid w:val="00BA68CA"/>
    <w:rsid w:val="00BB1961"/>
    <w:rsid w:val="00BB25B1"/>
    <w:rsid w:val="00BB3905"/>
    <w:rsid w:val="00BB7BE5"/>
    <w:rsid w:val="00BB7D9F"/>
    <w:rsid w:val="00BC061D"/>
    <w:rsid w:val="00BC36CD"/>
    <w:rsid w:val="00BC3D0C"/>
    <w:rsid w:val="00BC79A0"/>
    <w:rsid w:val="00BD2112"/>
    <w:rsid w:val="00BE179A"/>
    <w:rsid w:val="00BE538A"/>
    <w:rsid w:val="00BF062E"/>
    <w:rsid w:val="00BF3108"/>
    <w:rsid w:val="00BF5659"/>
    <w:rsid w:val="00BF5BD8"/>
    <w:rsid w:val="00BF6A24"/>
    <w:rsid w:val="00C0356D"/>
    <w:rsid w:val="00C04B57"/>
    <w:rsid w:val="00C06D36"/>
    <w:rsid w:val="00C15065"/>
    <w:rsid w:val="00C26CED"/>
    <w:rsid w:val="00C30285"/>
    <w:rsid w:val="00C30F70"/>
    <w:rsid w:val="00C33613"/>
    <w:rsid w:val="00C369F2"/>
    <w:rsid w:val="00C43D90"/>
    <w:rsid w:val="00C4741D"/>
    <w:rsid w:val="00C5003C"/>
    <w:rsid w:val="00C52DC4"/>
    <w:rsid w:val="00C578D8"/>
    <w:rsid w:val="00C612A7"/>
    <w:rsid w:val="00C620BB"/>
    <w:rsid w:val="00C63A49"/>
    <w:rsid w:val="00C80C1C"/>
    <w:rsid w:val="00C871A6"/>
    <w:rsid w:val="00C93FE2"/>
    <w:rsid w:val="00C950F3"/>
    <w:rsid w:val="00C95C32"/>
    <w:rsid w:val="00C9698E"/>
    <w:rsid w:val="00CA28D4"/>
    <w:rsid w:val="00CA2D92"/>
    <w:rsid w:val="00CC154C"/>
    <w:rsid w:val="00CC2725"/>
    <w:rsid w:val="00CC7E25"/>
    <w:rsid w:val="00CD2CAC"/>
    <w:rsid w:val="00CD3BDB"/>
    <w:rsid w:val="00CE32BD"/>
    <w:rsid w:val="00CE3E93"/>
    <w:rsid w:val="00CE4925"/>
    <w:rsid w:val="00CE5E7A"/>
    <w:rsid w:val="00CF4701"/>
    <w:rsid w:val="00D02C19"/>
    <w:rsid w:val="00D04167"/>
    <w:rsid w:val="00D05C56"/>
    <w:rsid w:val="00D0696C"/>
    <w:rsid w:val="00D07AED"/>
    <w:rsid w:val="00D07E71"/>
    <w:rsid w:val="00D11E9A"/>
    <w:rsid w:val="00D12AA4"/>
    <w:rsid w:val="00D232E9"/>
    <w:rsid w:val="00D23E12"/>
    <w:rsid w:val="00D249AA"/>
    <w:rsid w:val="00D2723D"/>
    <w:rsid w:val="00D27FE6"/>
    <w:rsid w:val="00D30FAF"/>
    <w:rsid w:val="00D32028"/>
    <w:rsid w:val="00D33869"/>
    <w:rsid w:val="00D351F2"/>
    <w:rsid w:val="00D35BAA"/>
    <w:rsid w:val="00D36E3D"/>
    <w:rsid w:val="00D45BD9"/>
    <w:rsid w:val="00D46758"/>
    <w:rsid w:val="00D47695"/>
    <w:rsid w:val="00D5111C"/>
    <w:rsid w:val="00D567D0"/>
    <w:rsid w:val="00D569A2"/>
    <w:rsid w:val="00D604ED"/>
    <w:rsid w:val="00D6085B"/>
    <w:rsid w:val="00D63B35"/>
    <w:rsid w:val="00D64509"/>
    <w:rsid w:val="00D6466F"/>
    <w:rsid w:val="00D64CF3"/>
    <w:rsid w:val="00D67CF6"/>
    <w:rsid w:val="00D707BD"/>
    <w:rsid w:val="00D72844"/>
    <w:rsid w:val="00D73E15"/>
    <w:rsid w:val="00D8488A"/>
    <w:rsid w:val="00D91E5F"/>
    <w:rsid w:val="00D92C17"/>
    <w:rsid w:val="00D9672D"/>
    <w:rsid w:val="00D97BA3"/>
    <w:rsid w:val="00D97D42"/>
    <w:rsid w:val="00DA09BB"/>
    <w:rsid w:val="00DA13B9"/>
    <w:rsid w:val="00DA4291"/>
    <w:rsid w:val="00DA700A"/>
    <w:rsid w:val="00DB0D25"/>
    <w:rsid w:val="00DB41A0"/>
    <w:rsid w:val="00DB5065"/>
    <w:rsid w:val="00DB66DE"/>
    <w:rsid w:val="00DC110C"/>
    <w:rsid w:val="00DC4085"/>
    <w:rsid w:val="00DD01DC"/>
    <w:rsid w:val="00DD585E"/>
    <w:rsid w:val="00DD7F44"/>
    <w:rsid w:val="00DE02B9"/>
    <w:rsid w:val="00DE3AB1"/>
    <w:rsid w:val="00DE4150"/>
    <w:rsid w:val="00DE5CC0"/>
    <w:rsid w:val="00DE7329"/>
    <w:rsid w:val="00DF2D9F"/>
    <w:rsid w:val="00DF33FA"/>
    <w:rsid w:val="00DF4DCA"/>
    <w:rsid w:val="00DF7C7F"/>
    <w:rsid w:val="00E00B9B"/>
    <w:rsid w:val="00E00E5B"/>
    <w:rsid w:val="00E01BD9"/>
    <w:rsid w:val="00E05BD8"/>
    <w:rsid w:val="00E06727"/>
    <w:rsid w:val="00E10723"/>
    <w:rsid w:val="00E141BD"/>
    <w:rsid w:val="00E16E35"/>
    <w:rsid w:val="00E17DB9"/>
    <w:rsid w:val="00E20FBE"/>
    <w:rsid w:val="00E23115"/>
    <w:rsid w:val="00E30AC8"/>
    <w:rsid w:val="00E311B8"/>
    <w:rsid w:val="00E328CE"/>
    <w:rsid w:val="00E32C12"/>
    <w:rsid w:val="00E425B3"/>
    <w:rsid w:val="00E45685"/>
    <w:rsid w:val="00E50E4D"/>
    <w:rsid w:val="00E53967"/>
    <w:rsid w:val="00E54C7B"/>
    <w:rsid w:val="00E568D0"/>
    <w:rsid w:val="00E61A50"/>
    <w:rsid w:val="00E70EFE"/>
    <w:rsid w:val="00E750B4"/>
    <w:rsid w:val="00E76AAC"/>
    <w:rsid w:val="00E76CA0"/>
    <w:rsid w:val="00E9102A"/>
    <w:rsid w:val="00E95807"/>
    <w:rsid w:val="00E97104"/>
    <w:rsid w:val="00EA5D70"/>
    <w:rsid w:val="00EA6B21"/>
    <w:rsid w:val="00EB3FBD"/>
    <w:rsid w:val="00EB717A"/>
    <w:rsid w:val="00EB79AB"/>
    <w:rsid w:val="00EC2259"/>
    <w:rsid w:val="00EC2C56"/>
    <w:rsid w:val="00EC74CA"/>
    <w:rsid w:val="00ED19E9"/>
    <w:rsid w:val="00ED4DFC"/>
    <w:rsid w:val="00ED685D"/>
    <w:rsid w:val="00ED68DE"/>
    <w:rsid w:val="00EE2EE8"/>
    <w:rsid w:val="00EE3401"/>
    <w:rsid w:val="00EE753E"/>
    <w:rsid w:val="00EE77F7"/>
    <w:rsid w:val="00EF460C"/>
    <w:rsid w:val="00F0159C"/>
    <w:rsid w:val="00F01D39"/>
    <w:rsid w:val="00F14942"/>
    <w:rsid w:val="00F17A74"/>
    <w:rsid w:val="00F22E6B"/>
    <w:rsid w:val="00F269C6"/>
    <w:rsid w:val="00F301BE"/>
    <w:rsid w:val="00F32905"/>
    <w:rsid w:val="00F33DFA"/>
    <w:rsid w:val="00F343E4"/>
    <w:rsid w:val="00F34404"/>
    <w:rsid w:val="00F359CA"/>
    <w:rsid w:val="00F36C26"/>
    <w:rsid w:val="00F41B7D"/>
    <w:rsid w:val="00F425E8"/>
    <w:rsid w:val="00F44020"/>
    <w:rsid w:val="00F54068"/>
    <w:rsid w:val="00F56585"/>
    <w:rsid w:val="00F572CE"/>
    <w:rsid w:val="00F611D1"/>
    <w:rsid w:val="00F63A82"/>
    <w:rsid w:val="00F64447"/>
    <w:rsid w:val="00F64AEF"/>
    <w:rsid w:val="00F753B3"/>
    <w:rsid w:val="00F754B6"/>
    <w:rsid w:val="00F80E47"/>
    <w:rsid w:val="00F81134"/>
    <w:rsid w:val="00F815E5"/>
    <w:rsid w:val="00F82DFA"/>
    <w:rsid w:val="00F86E03"/>
    <w:rsid w:val="00F87C9D"/>
    <w:rsid w:val="00FA00EC"/>
    <w:rsid w:val="00FA4D5D"/>
    <w:rsid w:val="00FA5BEB"/>
    <w:rsid w:val="00FC4551"/>
    <w:rsid w:val="00FC4CD3"/>
    <w:rsid w:val="00FD1EA4"/>
    <w:rsid w:val="00FD219B"/>
    <w:rsid w:val="00FD3247"/>
    <w:rsid w:val="00FD3643"/>
    <w:rsid w:val="00FD5784"/>
    <w:rsid w:val="00FD773F"/>
    <w:rsid w:val="00FE3A8C"/>
    <w:rsid w:val="00FE4A69"/>
    <w:rsid w:val="00FE4F0C"/>
    <w:rsid w:val="00FE64D6"/>
    <w:rsid w:val="00FE704E"/>
    <w:rsid w:val="00FF053E"/>
    <w:rsid w:val="00FF1700"/>
    <w:rsid w:val="00FF72EB"/>
    <w:rsid w:val="00FF7EDA"/>
    <w:rsid w:val="6623B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B38D05A"/>
  <w14:defaultImageDpi w14:val="300"/>
  <w15:chartTrackingRefBased/>
  <w15:docId w15:val="{157D5C70-1325-4943-8F18-EA9DAC4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noProof/>
      <w:sz w:val="24"/>
      <w:szCs w:val="24"/>
    </w:rPr>
  </w:style>
  <w:style w:type="paragraph" w:styleId="Rubrik1">
    <w:name w:val="heading 1"/>
    <w:aliases w:val="Normal"/>
    <w:basedOn w:val="Normal"/>
    <w:next w:val="Normal"/>
    <w:qFormat/>
    <w:pPr>
      <w:keepNext/>
      <w:outlineLvl w:val="0"/>
    </w:pPr>
    <w:rPr>
      <w:b/>
      <w:bCs/>
    </w:rPr>
  </w:style>
  <w:style w:type="paragraph" w:styleId="Rubrik2">
    <w:name w:val="heading 2"/>
    <w:basedOn w:val="Normal"/>
    <w:next w:val="Normal"/>
    <w:qFormat/>
    <w:pPr>
      <w:keepNext/>
      <w:outlineLvl w:val="1"/>
    </w:pPr>
    <w:rPr>
      <w:b/>
      <w:sz w:val="28"/>
      <w:szCs w:val="20"/>
    </w:rPr>
  </w:style>
  <w:style w:type="paragraph" w:styleId="Rubrik3">
    <w:name w:val="heading 3"/>
    <w:basedOn w:val="Normal"/>
    <w:next w:val="Normal"/>
    <w:qFormat/>
    <w:pPr>
      <w:keepNext/>
      <w:outlineLvl w:val="2"/>
    </w:pPr>
    <w:rPr>
      <w:i/>
      <w:iCs/>
      <w:szCs w:val="23"/>
    </w:rPr>
  </w:style>
  <w:style w:type="paragraph" w:styleId="Rubrik4">
    <w:name w:val="heading 4"/>
    <w:basedOn w:val="Normal"/>
    <w:next w:val="Normal"/>
    <w:qFormat/>
    <w:pPr>
      <w:keepNext/>
      <w:outlineLvl w:val="3"/>
    </w:pPr>
    <w:rPr>
      <w:b/>
      <w:bCs/>
      <w:sz w:val="32"/>
      <w:szCs w:val="23"/>
    </w:rPr>
  </w:style>
  <w:style w:type="paragraph" w:styleId="Rubrik5">
    <w:name w:val="heading 5"/>
    <w:basedOn w:val="Normal"/>
    <w:next w:val="Normal"/>
    <w:link w:val="Rubrik5Char"/>
    <w:qFormat/>
    <w:pPr>
      <w:keepNext/>
      <w:outlineLvl w:val="4"/>
    </w:pPr>
    <w:rPr>
      <w:b/>
      <w:bCs/>
      <w:iCs/>
      <w:u w:val="single"/>
      <w:lang w:val="x-none" w:eastAsia="x-none"/>
    </w:rPr>
  </w:style>
  <w:style w:type="paragraph" w:styleId="Rubrik6">
    <w:name w:val="heading 6"/>
    <w:basedOn w:val="Normal"/>
    <w:next w:val="Normal"/>
    <w:qFormat/>
    <w:pPr>
      <w:keepNext/>
      <w:ind w:left="5216" w:firstLine="1304"/>
      <w:jc w:val="center"/>
      <w:outlineLvl w:val="5"/>
    </w:pPr>
    <w:rPr>
      <w:b/>
      <w:bCs/>
    </w:rPr>
  </w:style>
  <w:style w:type="paragraph" w:styleId="Rubrik7">
    <w:name w:val="heading 7"/>
    <w:basedOn w:val="Normal"/>
    <w:next w:val="Normal"/>
    <w:qFormat/>
    <w:pPr>
      <w:keepNext/>
      <w:jc w:val="both"/>
      <w:outlineLvl w:val="6"/>
    </w:pPr>
    <w:rPr>
      <w:bCs/>
      <w:szCs w:val="22"/>
      <w:u w:val="single"/>
      <w:lang w:eastAsia="en-US"/>
    </w:rPr>
  </w:style>
  <w:style w:type="paragraph" w:styleId="Rubrik8">
    <w:name w:val="heading 8"/>
    <w:basedOn w:val="Normal"/>
    <w:next w:val="Normal"/>
    <w:qFormat/>
    <w:pPr>
      <w:keepNext/>
      <w:outlineLvl w:val="7"/>
    </w:pPr>
    <w:rPr>
      <w:bCs/>
      <w:i/>
      <w:iCs/>
      <w:szCs w:val="22"/>
      <w:lang w:eastAsia="en-US"/>
    </w:rPr>
  </w:style>
  <w:style w:type="paragraph" w:styleId="Rubrik9">
    <w:name w:val="heading 9"/>
    <w:basedOn w:val="Normal"/>
    <w:next w:val="Normal"/>
    <w:qFormat/>
    <w:pPr>
      <w:keepNext/>
      <w:jc w:val="both"/>
      <w:outlineLvl w:val="8"/>
    </w:pPr>
    <w:rPr>
      <w:bCs/>
      <w:i/>
      <w:iCs/>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autoSpaceDE w:val="0"/>
      <w:autoSpaceDN w:val="0"/>
      <w:adjustRightInd w:val="0"/>
    </w:pPr>
    <w:rPr>
      <w:noProof/>
      <w:color w:val="000000"/>
      <w:sz w:val="24"/>
      <w:szCs w:val="24"/>
    </w:rPr>
  </w:style>
  <w:style w:type="paragraph" w:styleId="Brdtext">
    <w:name w:val="Body Text"/>
    <w:basedOn w:val="Normal"/>
    <w:semiHidden/>
    <w:pPr>
      <w:autoSpaceDE w:val="0"/>
      <w:autoSpaceDN w:val="0"/>
      <w:adjustRightInd w:val="0"/>
    </w:pPr>
    <w:rPr>
      <w:b/>
      <w:bCs/>
      <w:sz w:val="36"/>
    </w:rPr>
  </w:style>
  <w:style w:type="paragraph" w:styleId="Sidhuvud">
    <w:name w:val="header"/>
    <w:basedOn w:val="Normal"/>
    <w:semiHidden/>
    <w:pPr>
      <w:tabs>
        <w:tab w:val="center" w:pos="4536"/>
        <w:tab w:val="right" w:pos="9072"/>
      </w:tabs>
    </w:pPr>
  </w:style>
  <w:style w:type="character" w:styleId="Sidnummer">
    <w:name w:val="page number"/>
    <w:basedOn w:val="Standardstycketeckensnitt"/>
    <w:semiHidden/>
  </w:style>
  <w:style w:type="character" w:styleId="Hyperlnk">
    <w:name w:val="Hyperlink"/>
    <w:uiPriority w:val="99"/>
    <w:rPr>
      <w:color w:val="0000FF"/>
      <w:u w:val="single"/>
    </w:rPr>
  </w:style>
  <w:style w:type="paragraph" w:styleId="Brdtext2">
    <w:name w:val="Body Text 2"/>
    <w:basedOn w:val="Normal"/>
    <w:semiHidden/>
    <w:unhideWhenUsed/>
    <w:pPr>
      <w:spacing w:after="120" w:line="480" w:lineRule="auto"/>
    </w:pPr>
  </w:style>
  <w:style w:type="character" w:customStyle="1" w:styleId="Brdtext2Char">
    <w:name w:val="Brödtext 2 Char"/>
    <w:semiHidden/>
    <w:rPr>
      <w:sz w:val="24"/>
      <w:szCs w:val="24"/>
    </w:rPr>
  </w:style>
  <w:style w:type="character" w:customStyle="1" w:styleId="Rubrik2Char">
    <w:name w:val="Rubrik 2 Char"/>
    <w:rPr>
      <w:sz w:val="24"/>
      <w:u w:val="single"/>
    </w:rPr>
  </w:style>
  <w:style w:type="paragraph" w:styleId="Rubrik">
    <w:name w:val="Title"/>
    <w:basedOn w:val="Normal"/>
    <w:qFormat/>
    <w:pPr>
      <w:jc w:val="center"/>
    </w:pPr>
    <w:rPr>
      <w:rFonts w:ascii="Mistral" w:hAnsi="Mistral"/>
      <w:sz w:val="120"/>
      <w:szCs w:val="20"/>
    </w:rPr>
  </w:style>
  <w:style w:type="character" w:customStyle="1" w:styleId="RubrikChar">
    <w:name w:val="Rubrik Char"/>
    <w:rPr>
      <w:rFonts w:ascii="Mistral" w:hAnsi="Mistral"/>
      <w:sz w:val="120"/>
    </w:rPr>
  </w:style>
  <w:style w:type="paragraph" w:customStyle="1" w:styleId="Mrklista-dekorfrg51">
    <w:name w:val="Mörk lista - dekorfärg 51"/>
    <w:basedOn w:val="Normal"/>
    <w:qFormat/>
    <w:pPr>
      <w:ind w:left="720"/>
      <w:contextualSpacing/>
    </w:pPr>
  </w:style>
  <w:style w:type="character" w:customStyle="1" w:styleId="Rubrik3Char">
    <w:name w:val="Rubrik 3 Char"/>
    <w:rPr>
      <w:i/>
      <w:iCs/>
      <w:sz w:val="24"/>
      <w:szCs w:val="23"/>
    </w:rPr>
  </w:style>
  <w:style w:type="character" w:customStyle="1" w:styleId="Rubrik4Char">
    <w:name w:val="Rubrik 4 Char"/>
    <w:rPr>
      <w:b/>
      <w:bCs/>
      <w:sz w:val="32"/>
      <w:szCs w:val="23"/>
    </w:rPr>
  </w:style>
  <w:style w:type="character" w:styleId="AnvndHyperlnk">
    <w:name w:val="FollowedHyperlink"/>
    <w:semiHidden/>
    <w:rPr>
      <w:color w:val="800080"/>
      <w:u w:val="single"/>
    </w:rPr>
  </w:style>
  <w:style w:type="character" w:customStyle="1" w:styleId="Heading2Char">
    <w:name w:val="Heading 2 Char"/>
    <w:rPr>
      <w:rFonts w:ascii="Cambria" w:hAnsi="Cambria" w:cs="Times New Roman"/>
      <w:b/>
      <w:bCs/>
      <w:sz w:val="26"/>
      <w:szCs w:val="26"/>
      <w:lang w:val="x-none" w:eastAsia="en-US"/>
    </w:rPr>
  </w:style>
  <w:style w:type="paragraph" w:styleId="Fotnotstext">
    <w:name w:val="footnote text"/>
    <w:basedOn w:val="Normal"/>
    <w:link w:val="FotnotstextChar"/>
    <w:uiPriority w:val="99"/>
    <w:pPr>
      <w:spacing w:line="220" w:lineRule="exact"/>
      <w:jc w:val="both"/>
    </w:pPr>
    <w:rPr>
      <w:rFonts w:ascii="Sabon" w:hAnsi="Sabon"/>
      <w:sz w:val="18"/>
      <w:szCs w:val="20"/>
      <w:lang w:val="en-US" w:eastAsia="en-US"/>
    </w:rPr>
  </w:style>
  <w:style w:type="character" w:styleId="Fotnotsreferens">
    <w:name w:val="footnote reference"/>
    <w:semiHidden/>
    <w:rPr>
      <w:rFonts w:ascii="Times New Roman" w:hAnsi="Times New Roman" w:cs="Times New Roman"/>
      <w:vertAlign w:val="superscript"/>
    </w:rPr>
  </w:style>
  <w:style w:type="paragraph" w:styleId="Innehll1">
    <w:name w:val="toc 1"/>
    <w:basedOn w:val="Normal"/>
    <w:next w:val="Normal"/>
    <w:autoRedefine/>
    <w:uiPriority w:val="39"/>
    <w:rsid w:val="00BC061D"/>
    <w:pPr>
      <w:spacing w:before="120"/>
    </w:pPr>
    <w:rPr>
      <w:rFonts w:ascii="Cambria" w:hAnsi="Cambria"/>
      <w:b/>
    </w:rPr>
  </w:style>
  <w:style w:type="paragraph" w:styleId="Innehll2">
    <w:name w:val="toc 2"/>
    <w:basedOn w:val="Normal"/>
    <w:next w:val="Normal"/>
    <w:autoRedefine/>
    <w:uiPriority w:val="39"/>
    <w:rsid w:val="00BC061D"/>
    <w:pPr>
      <w:tabs>
        <w:tab w:val="right" w:leader="dot" w:pos="9062"/>
      </w:tabs>
      <w:ind w:left="240"/>
    </w:pPr>
    <w:rPr>
      <w:rFonts w:ascii="Cambria" w:hAnsi="Cambria"/>
      <w:b/>
      <w:sz w:val="22"/>
      <w:szCs w:val="22"/>
    </w:rPr>
  </w:style>
  <w:style w:type="paragraph" w:styleId="Innehll3">
    <w:name w:val="toc 3"/>
    <w:basedOn w:val="Normal"/>
    <w:next w:val="Normal"/>
    <w:autoRedefine/>
    <w:uiPriority w:val="39"/>
    <w:pPr>
      <w:ind w:left="480"/>
    </w:pPr>
    <w:rPr>
      <w:rFonts w:ascii="Cambria" w:hAnsi="Cambria"/>
      <w:sz w:val="22"/>
      <w:szCs w:val="22"/>
    </w:rPr>
  </w:style>
  <w:style w:type="paragraph" w:styleId="Innehll4">
    <w:name w:val="toc 4"/>
    <w:basedOn w:val="Normal"/>
    <w:next w:val="Normal"/>
    <w:autoRedefine/>
    <w:semiHidden/>
    <w:pPr>
      <w:ind w:left="720"/>
    </w:pPr>
    <w:rPr>
      <w:rFonts w:ascii="Cambria" w:hAnsi="Cambria"/>
      <w:sz w:val="20"/>
      <w:szCs w:val="20"/>
    </w:rPr>
  </w:style>
  <w:style w:type="paragraph" w:styleId="Innehll5">
    <w:name w:val="toc 5"/>
    <w:basedOn w:val="Normal"/>
    <w:next w:val="Normal"/>
    <w:autoRedefine/>
    <w:semiHidden/>
    <w:pPr>
      <w:ind w:left="960"/>
    </w:pPr>
    <w:rPr>
      <w:rFonts w:ascii="Cambria" w:hAnsi="Cambria"/>
      <w:sz w:val="20"/>
      <w:szCs w:val="20"/>
    </w:rPr>
  </w:style>
  <w:style w:type="paragraph" w:styleId="Innehll6">
    <w:name w:val="toc 6"/>
    <w:basedOn w:val="Normal"/>
    <w:next w:val="Normal"/>
    <w:autoRedefine/>
    <w:semiHidden/>
    <w:pPr>
      <w:ind w:left="1200"/>
    </w:pPr>
    <w:rPr>
      <w:rFonts w:ascii="Cambria" w:hAnsi="Cambria"/>
      <w:sz w:val="20"/>
      <w:szCs w:val="20"/>
    </w:rPr>
  </w:style>
  <w:style w:type="paragraph" w:styleId="Innehll7">
    <w:name w:val="toc 7"/>
    <w:basedOn w:val="Normal"/>
    <w:next w:val="Normal"/>
    <w:autoRedefine/>
    <w:semiHidden/>
    <w:pPr>
      <w:ind w:left="1440"/>
    </w:pPr>
    <w:rPr>
      <w:rFonts w:ascii="Cambria" w:hAnsi="Cambria"/>
      <w:sz w:val="20"/>
      <w:szCs w:val="20"/>
    </w:rPr>
  </w:style>
  <w:style w:type="paragraph" w:styleId="Innehll8">
    <w:name w:val="toc 8"/>
    <w:basedOn w:val="Normal"/>
    <w:next w:val="Normal"/>
    <w:autoRedefine/>
    <w:semiHidden/>
    <w:pPr>
      <w:ind w:left="1680"/>
    </w:pPr>
    <w:rPr>
      <w:rFonts w:ascii="Cambria" w:hAnsi="Cambria"/>
      <w:sz w:val="20"/>
      <w:szCs w:val="20"/>
    </w:rPr>
  </w:style>
  <w:style w:type="paragraph" w:styleId="Innehll9">
    <w:name w:val="toc 9"/>
    <w:basedOn w:val="Normal"/>
    <w:next w:val="Normal"/>
    <w:autoRedefine/>
    <w:semiHidden/>
    <w:pPr>
      <w:ind w:left="1920"/>
    </w:pPr>
    <w:rPr>
      <w:rFonts w:ascii="Cambria" w:hAnsi="Cambria"/>
      <w:sz w:val="20"/>
      <w:szCs w:val="20"/>
    </w:rPr>
  </w:style>
  <w:style w:type="character" w:customStyle="1" w:styleId="Heading1Char">
    <w:name w:val="Heading 1 Char"/>
    <w:rPr>
      <w:rFonts w:ascii="Cambria" w:hAnsi="Cambria" w:cs="Times New Roman"/>
      <w:b/>
      <w:bCs/>
      <w:sz w:val="28"/>
      <w:szCs w:val="28"/>
      <w:lang w:val="x-none" w:eastAsia="en-US"/>
    </w:rPr>
  </w:style>
  <w:style w:type="paragraph" w:styleId="Brdtextmedindrag">
    <w:name w:val="Body Text Indent"/>
    <w:basedOn w:val="Normal"/>
    <w:semiHidden/>
    <w:pPr>
      <w:spacing w:line="360" w:lineRule="auto"/>
      <w:jc w:val="both"/>
    </w:pPr>
    <w:rPr>
      <w:rFonts w:ascii="Garamond" w:hAnsi="Garamond"/>
      <w:szCs w:val="20"/>
      <w:lang w:eastAsia="en-US"/>
    </w:rPr>
  </w:style>
  <w:style w:type="paragraph" w:styleId="Sidfot">
    <w:name w:val="footer"/>
    <w:basedOn w:val="Normal"/>
    <w:semiHidden/>
    <w:pPr>
      <w:tabs>
        <w:tab w:val="center" w:pos="4536"/>
        <w:tab w:val="right" w:pos="9072"/>
      </w:tabs>
    </w:pPr>
    <w:rPr>
      <w:szCs w:val="22"/>
      <w:lang w:eastAsia="en-US"/>
    </w:rPr>
  </w:style>
  <w:style w:type="character" w:customStyle="1" w:styleId="rub1">
    <w:name w:val="rub1"/>
    <w:rPr>
      <w:rFonts w:ascii="Verdana" w:hAnsi="Verdana" w:cs="Times New Roman"/>
      <w:b/>
      <w:bCs/>
      <w:color w:val="000000"/>
      <w:sz w:val="28"/>
      <w:szCs w:val="28"/>
      <w:u w:val="none"/>
      <w:effect w:val="none"/>
    </w:rPr>
  </w:style>
  <w:style w:type="paragraph" w:customStyle="1" w:styleId="Brdtextpalatino">
    <w:name w:val="Brödtext palatino"/>
    <w:basedOn w:val="Normal"/>
    <w:rPr>
      <w:rFonts w:ascii="Palatino" w:hAnsi="Palatino"/>
      <w:szCs w:val="20"/>
      <w:lang w:eastAsia="en-US"/>
    </w:rPr>
  </w:style>
  <w:style w:type="character" w:customStyle="1" w:styleId="big1">
    <w:name w:val="big1"/>
    <w:rPr>
      <w:rFonts w:ascii="Verdana" w:hAnsi="Verdana" w:cs="Times New Roman"/>
      <w:b/>
      <w:bCs/>
      <w:sz w:val="18"/>
      <w:szCs w:val="18"/>
    </w:rPr>
  </w:style>
  <w:style w:type="character" w:customStyle="1" w:styleId="Hyperlnk1">
    <w:name w:val="Hyperlänk1"/>
    <w:rPr>
      <w:rFonts w:ascii="Times New Roman" w:hAnsi="Times New Roman" w:cs="Times New Roman"/>
      <w:color w:val="3333CC"/>
      <w:u w:val="single"/>
    </w:rPr>
  </w:style>
  <w:style w:type="paragraph" w:customStyle="1" w:styleId="Ballongtext1">
    <w:name w:val="Ballongtext1"/>
    <w:basedOn w:val="Normal"/>
    <w:rPr>
      <w:rFonts w:ascii="Tahoma" w:hAnsi="Tahoma" w:cs="Tahoma"/>
      <w:sz w:val="16"/>
      <w:szCs w:val="16"/>
      <w:lang w:eastAsia="en-US"/>
    </w:rPr>
  </w:style>
  <w:style w:type="paragraph" w:customStyle="1" w:styleId="Handledning1">
    <w:name w:val="Handledning_1"/>
    <w:basedOn w:val="Normal"/>
    <w:rPr>
      <w:szCs w:val="22"/>
      <w:lang w:eastAsia="en-US"/>
    </w:rPr>
  </w:style>
  <w:style w:type="character" w:customStyle="1" w:styleId="Standardstycketeckensnitt1">
    <w:name w:val="Standardstycketeckensnitt1"/>
  </w:style>
  <w:style w:type="character" w:styleId="Stark">
    <w:name w:val="Strong"/>
    <w:uiPriority w:val="22"/>
    <w:qFormat/>
    <w:rPr>
      <w:b/>
    </w:rPr>
  </w:style>
  <w:style w:type="character" w:customStyle="1" w:styleId="big">
    <w:name w:val="big"/>
    <w:rPr>
      <w:rFonts w:ascii="Times New Roman" w:hAnsi="Times New Roman" w:cs="Times New Roman"/>
    </w:rPr>
  </w:style>
  <w:style w:type="paragraph" w:customStyle="1" w:styleId="Bildtext">
    <w:name w:val="Bildtext"/>
    <w:basedOn w:val="Normal"/>
    <w:pPr>
      <w:suppressLineNumbers/>
      <w:spacing w:before="120" w:after="120"/>
    </w:pPr>
    <w:rPr>
      <w:rFonts w:cs="Tahoma"/>
      <w:i/>
      <w:iCs/>
      <w:szCs w:val="22"/>
      <w:lang w:eastAsia="en-US"/>
    </w:rPr>
  </w:style>
  <w:style w:type="paragraph" w:customStyle="1" w:styleId="Brdtext21">
    <w:name w:val="Brödtext 21"/>
    <w:basedOn w:val="Normal"/>
    <w:pPr>
      <w:jc w:val="both"/>
    </w:pPr>
    <w:rPr>
      <w:szCs w:val="22"/>
      <w:lang w:eastAsia="en-US"/>
    </w:rPr>
  </w:style>
  <w:style w:type="paragraph" w:customStyle="1" w:styleId="Brdtextmedindrag1">
    <w:name w:val="Brödtext med indrag1"/>
    <w:basedOn w:val="Normal"/>
    <w:pPr>
      <w:tabs>
        <w:tab w:val="left" w:pos="1260"/>
      </w:tabs>
      <w:ind w:left="1260" w:hanging="1260"/>
    </w:pPr>
    <w:rPr>
      <w:szCs w:val="22"/>
      <w:lang w:eastAsia="en-US"/>
    </w:rPr>
  </w:style>
  <w:style w:type="paragraph" w:customStyle="1" w:styleId="Frteckning">
    <w:name w:val="Förteckning"/>
    <w:basedOn w:val="Normal"/>
    <w:pPr>
      <w:suppressLineNumbers/>
    </w:pPr>
    <w:rPr>
      <w:rFonts w:cs="Tahoma"/>
      <w:szCs w:val="22"/>
      <w:lang w:eastAsia="en-US"/>
    </w:rPr>
  </w:style>
  <w:style w:type="paragraph" w:customStyle="1" w:styleId="Innehllsfrteckning10">
    <w:name w:val="Innehållsförteckning 10"/>
    <w:basedOn w:val="Frteckning"/>
    <w:pPr>
      <w:tabs>
        <w:tab w:val="right" w:leader="dot" w:pos="9637"/>
      </w:tabs>
      <w:ind w:left="2547"/>
    </w:pPr>
  </w:style>
  <w:style w:type="character" w:customStyle="1" w:styleId="Kommentarsreferens1">
    <w:name w:val="Kommentarsreferens1"/>
    <w:rPr>
      <w:rFonts w:ascii="Times New Roman" w:hAnsi="Times New Roman" w:cs="Times New Roman"/>
      <w:sz w:val="16"/>
      <w:szCs w:val="16"/>
    </w:rPr>
  </w:style>
  <w:style w:type="paragraph" w:styleId="Lista">
    <w:name w:val="List"/>
    <w:basedOn w:val="Brdtext"/>
    <w:semiHidden/>
    <w:pPr>
      <w:autoSpaceDN/>
      <w:adjustRightInd/>
    </w:pPr>
    <w:rPr>
      <w:rFonts w:ascii="Arial" w:hAnsi="Arial" w:cs="Tahoma"/>
      <w:color w:val="000000"/>
      <w:sz w:val="24"/>
      <w:szCs w:val="22"/>
      <w:lang w:eastAsia="en-US"/>
    </w:rPr>
  </w:style>
  <w:style w:type="character" w:customStyle="1" w:styleId="Punktuppstllning">
    <w:name w:val="Punktuppställning"/>
    <w:rPr>
      <w:rFonts w:ascii="StarSymbol" w:eastAsia="StarSymbol" w:hAnsi="StarSymbol"/>
      <w:sz w:val="18"/>
    </w:rPr>
  </w:style>
  <w:style w:type="paragraph" w:customStyle="1" w:styleId="Raminnehll">
    <w:name w:val="Raminnehåll"/>
    <w:basedOn w:val="Brdtext"/>
    <w:pPr>
      <w:autoSpaceDN/>
      <w:adjustRightInd/>
    </w:pPr>
    <w:rPr>
      <w:rFonts w:ascii="Arial" w:hAnsi="Arial" w:cs="Arial"/>
      <w:color w:val="000000"/>
      <w:sz w:val="24"/>
      <w:szCs w:val="22"/>
      <w:lang w:eastAsia="en-US"/>
    </w:rPr>
  </w:style>
  <w:style w:type="paragraph" w:customStyle="1" w:styleId="Reflista">
    <w:name w:val="Reflista"/>
    <w:basedOn w:val="Normal"/>
    <w:pPr>
      <w:ind w:left="284" w:hanging="284"/>
    </w:pPr>
    <w:rPr>
      <w:szCs w:val="22"/>
      <w:lang w:eastAsia="en-US"/>
    </w:rPr>
  </w:style>
  <w:style w:type="paragraph" w:customStyle="1" w:styleId="Tabellinnehll">
    <w:name w:val="Tabellinnehåll"/>
    <w:basedOn w:val="Normal"/>
    <w:pPr>
      <w:suppressLineNumbers/>
    </w:pPr>
    <w:rPr>
      <w:szCs w:val="22"/>
      <w:lang w:eastAsia="en-US"/>
    </w:rPr>
  </w:style>
  <w:style w:type="paragraph" w:customStyle="1" w:styleId="Tabellverskrift">
    <w:name w:val="Tabellöverskrift"/>
    <w:basedOn w:val="Tabellinnehll"/>
    <w:pPr>
      <w:jc w:val="center"/>
    </w:pPr>
    <w:rPr>
      <w:b/>
      <w:bCs/>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SimSun"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Courier" w:eastAsia="Times New Roman" w:hAnsi="Courier"/>
      <w:color w:val="auto"/>
      <w:sz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z0">
    <w:name w:val="WW8Num2z0"/>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paragraph" w:customStyle="1" w:styleId="verskrift">
    <w:name w:val="Överskrift"/>
    <w:basedOn w:val="Normal"/>
    <w:next w:val="Brdtext"/>
    <w:pPr>
      <w:keepNext/>
      <w:spacing w:before="240" w:after="120"/>
    </w:pPr>
    <w:rPr>
      <w:rFonts w:ascii="Arial" w:eastAsia="Arial Unicode MS" w:hAnsi="Arial" w:cs="Tahoma"/>
      <w:sz w:val="28"/>
      <w:szCs w:val="28"/>
      <w:lang w:eastAsia="en-US"/>
    </w:rPr>
  </w:style>
  <w:style w:type="character" w:styleId="Kommentarsreferens">
    <w:name w:val="annotation reference"/>
    <w:semiHidden/>
    <w:rPr>
      <w:rFonts w:ascii="Times New Roman" w:hAnsi="Times New Roman" w:cs="Times New Roman"/>
      <w:sz w:val="18"/>
    </w:rPr>
  </w:style>
  <w:style w:type="paragraph" w:styleId="Kommentarer">
    <w:name w:val="annotation text"/>
    <w:basedOn w:val="Normal"/>
    <w:link w:val="KommentarerChar"/>
    <w:semiHidden/>
    <w:rPr>
      <w:szCs w:val="22"/>
      <w:lang w:val="x-none" w:eastAsia="en-US"/>
    </w:rPr>
  </w:style>
  <w:style w:type="paragraph" w:customStyle="1" w:styleId="Kommentarsmne1">
    <w:name w:val="Kommentarsämne1"/>
    <w:basedOn w:val="Kommentarer"/>
    <w:next w:val="Kommentarer"/>
  </w:style>
  <w:style w:type="character" w:customStyle="1" w:styleId="Heading3Char">
    <w:name w:val="Heading 3 Char"/>
    <w:rPr>
      <w:rFonts w:ascii="Cambria" w:hAnsi="Cambria" w:cs="Times New Roman"/>
      <w:b/>
      <w:bCs/>
      <w:sz w:val="22"/>
      <w:szCs w:val="22"/>
      <w:lang w:val="x-none" w:eastAsia="en-US"/>
    </w:rPr>
  </w:style>
  <w:style w:type="character" w:customStyle="1" w:styleId="apple-style-span">
    <w:name w:val="apple-style-span"/>
    <w:rPr>
      <w:rFonts w:ascii="Times New Roman" w:hAnsi="Times New Roman" w:cs="Times New Roman"/>
    </w:rPr>
  </w:style>
  <w:style w:type="paragraph" w:customStyle="1" w:styleId="Liststycke1">
    <w:name w:val="Liststycke1"/>
    <w:basedOn w:val="Normal"/>
    <w:pPr>
      <w:ind w:left="720"/>
    </w:pPr>
    <w:rPr>
      <w:szCs w:val="22"/>
      <w:lang w:eastAsia="en-US"/>
    </w:rPr>
  </w:style>
  <w:style w:type="character" w:customStyle="1" w:styleId="FootnoteTextChar">
    <w:name w:val="Footnote Text Char"/>
    <w:rPr>
      <w:rFonts w:ascii="Sabon" w:eastAsia="Times New Roman" w:hAnsi="Sabon"/>
      <w:noProof/>
      <w:sz w:val="18"/>
      <w:lang w:val="en-US" w:eastAsia="en-US"/>
    </w:rPr>
  </w:style>
  <w:style w:type="paragraph" w:customStyle="1" w:styleId="Innehllsfrteckningsrubrik1">
    <w:name w:val="Innehållsförteckningsrubrik1"/>
    <w:basedOn w:val="Rubrik1"/>
    <w:next w:val="Normal"/>
    <w:pPr>
      <w:keepLines/>
      <w:spacing w:before="480" w:line="276" w:lineRule="auto"/>
      <w:outlineLvl w:val="9"/>
    </w:pPr>
    <w:rPr>
      <w:rFonts w:ascii="Cambria" w:hAnsi="Cambria"/>
      <w:color w:val="365F91"/>
      <w:sz w:val="28"/>
      <w:szCs w:val="28"/>
      <w:lang w:eastAsia="en-US"/>
    </w:rPr>
  </w:style>
  <w:style w:type="paragraph" w:customStyle="1" w:styleId="Ingetavstnd1">
    <w:name w:val="Inget avstånd1"/>
    <w:rPr>
      <w:noProof/>
      <w:sz w:val="24"/>
      <w:szCs w:val="22"/>
    </w:rPr>
  </w:style>
  <w:style w:type="paragraph" w:styleId="Brdtext3">
    <w:name w:val="Body Text 3"/>
    <w:basedOn w:val="Normal"/>
    <w:semiHidden/>
    <w:pPr>
      <w:jc w:val="center"/>
    </w:pPr>
    <w:rPr>
      <w:sz w:val="72"/>
    </w:rPr>
  </w:style>
  <w:style w:type="paragraph" w:styleId="Brdtextmedindrag2">
    <w:name w:val="Body Text Indent 2"/>
    <w:basedOn w:val="Normal"/>
    <w:semiHidden/>
    <w:pPr>
      <w:ind w:left="2520"/>
    </w:pPr>
    <w:rPr>
      <w:i/>
      <w:color w:val="FF0000"/>
      <w:szCs w:val="22"/>
      <w:lang w:eastAsia="en-US"/>
    </w:rPr>
  </w:style>
  <w:style w:type="paragraph" w:customStyle="1" w:styleId="Rutntstabell31">
    <w:name w:val="Rutnätstabell 31"/>
    <w:basedOn w:val="Rubrik1"/>
    <w:next w:val="Normal"/>
    <w:uiPriority w:val="39"/>
    <w:qFormat/>
    <w:pPr>
      <w:keepLines/>
      <w:spacing w:before="480" w:line="276" w:lineRule="auto"/>
      <w:outlineLvl w:val="9"/>
    </w:pPr>
    <w:rPr>
      <w:rFonts w:ascii="Cambria" w:hAnsi="Cambria"/>
      <w:color w:val="365F91"/>
      <w:sz w:val="28"/>
      <w:szCs w:val="28"/>
    </w:rPr>
  </w:style>
  <w:style w:type="paragraph" w:styleId="Ballongtext">
    <w:name w:val="Balloon Text"/>
    <w:basedOn w:val="Normal"/>
    <w:semiHidden/>
    <w:unhideWhenUsed/>
    <w:rPr>
      <w:rFonts w:ascii="Tahoma" w:hAnsi="Tahoma" w:cs="Tahoma"/>
      <w:sz w:val="16"/>
      <w:szCs w:val="16"/>
    </w:rPr>
  </w:style>
  <w:style w:type="character" w:customStyle="1" w:styleId="BallongtextChar">
    <w:name w:val="Ballongtext Char"/>
    <w:semiHidden/>
    <w:rPr>
      <w:rFonts w:ascii="Tahoma" w:hAnsi="Tahoma" w:cs="Tahoma"/>
      <w:sz w:val="16"/>
      <w:szCs w:val="16"/>
    </w:rPr>
  </w:style>
  <w:style w:type="character" w:customStyle="1" w:styleId="bwfvstrong1">
    <w:name w:val="bwfvstrong1"/>
    <w:rPr>
      <w:rFonts w:ascii="Times New Roman" w:hAnsi="Times New Roman" w:cs="Times New Roman"/>
      <w:b/>
      <w:bCs/>
    </w:rPr>
  </w:style>
  <w:style w:type="character" w:customStyle="1" w:styleId="bwfv">
    <w:name w:val="bwfv"/>
  </w:style>
  <w:style w:type="paragraph" w:customStyle="1" w:styleId="a">
    <w:basedOn w:val="Normal"/>
    <w:next w:val="HTML-frformater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noProof w:val="0"/>
      <w:sz w:val="20"/>
      <w:szCs w:val="20"/>
    </w:rPr>
  </w:style>
  <w:style w:type="paragraph" w:styleId="HTML-frformaterad">
    <w:name w:val="HTML Preformatted"/>
    <w:aliases w:val=" förformaterad"/>
    <w:basedOn w:val="Normal"/>
    <w:semiHidden/>
    <w:rPr>
      <w:rFonts w:ascii="Courier New" w:hAnsi="Courier New" w:cs="Courier New"/>
      <w:sz w:val="20"/>
      <w:szCs w:val="20"/>
    </w:rPr>
  </w:style>
  <w:style w:type="character" w:customStyle="1" w:styleId="LitteraturlistaChar">
    <w:name w:val="Litteraturlista Char"/>
    <w:link w:val="Litteraturlista"/>
    <w:locked/>
    <w:rsid w:val="00FE64D6"/>
    <w:rPr>
      <w:sz w:val="24"/>
      <w:szCs w:val="24"/>
    </w:rPr>
  </w:style>
  <w:style w:type="paragraph" w:customStyle="1" w:styleId="Litteraturlista">
    <w:name w:val="Litteraturlista"/>
    <w:basedOn w:val="Normal"/>
    <w:link w:val="LitteraturlistaChar"/>
    <w:rsid w:val="00FE64D6"/>
    <w:pPr>
      <w:ind w:left="284" w:hanging="284"/>
    </w:pPr>
    <w:rPr>
      <w:noProof w:val="0"/>
      <w:lang w:val="x-none" w:eastAsia="x-none"/>
    </w:rPr>
  </w:style>
  <w:style w:type="paragraph" w:customStyle="1" w:styleId="referenser">
    <w:name w:val="referenser"/>
    <w:basedOn w:val="Normal"/>
    <w:rsid w:val="009A3E4F"/>
    <w:pPr>
      <w:ind w:left="567" w:hanging="567"/>
    </w:pPr>
    <w:rPr>
      <w:rFonts w:eastAsia="Times"/>
      <w:noProof w:val="0"/>
      <w:szCs w:val="20"/>
    </w:rPr>
  </w:style>
  <w:style w:type="paragraph" w:styleId="Kommentarsmne">
    <w:name w:val="annotation subject"/>
    <w:basedOn w:val="Kommentarer"/>
    <w:next w:val="Kommentarer"/>
    <w:link w:val="KommentarsmneChar"/>
    <w:uiPriority w:val="99"/>
    <w:semiHidden/>
    <w:unhideWhenUsed/>
    <w:rsid w:val="00FD773F"/>
    <w:rPr>
      <w:b/>
      <w:bCs/>
    </w:rPr>
  </w:style>
  <w:style w:type="character" w:customStyle="1" w:styleId="KommentarerChar">
    <w:name w:val="Kommentarer Char"/>
    <w:link w:val="Kommentarer"/>
    <w:semiHidden/>
    <w:rsid w:val="00FD773F"/>
    <w:rPr>
      <w:noProof/>
      <w:sz w:val="24"/>
      <w:szCs w:val="22"/>
      <w:lang w:eastAsia="en-US"/>
    </w:rPr>
  </w:style>
  <w:style w:type="character" w:customStyle="1" w:styleId="KommentarsmneChar">
    <w:name w:val="Kommentarsämne Char"/>
    <w:link w:val="Kommentarsmne"/>
    <w:uiPriority w:val="99"/>
    <w:semiHidden/>
    <w:rsid w:val="00FD773F"/>
    <w:rPr>
      <w:b/>
      <w:bCs/>
      <w:noProof/>
      <w:sz w:val="24"/>
      <w:szCs w:val="22"/>
      <w:lang w:eastAsia="en-US"/>
    </w:rPr>
  </w:style>
  <w:style w:type="character" w:styleId="Betoning">
    <w:name w:val="Emphasis"/>
    <w:uiPriority w:val="20"/>
    <w:qFormat/>
    <w:rsid w:val="00EE77F7"/>
    <w:rPr>
      <w:i/>
      <w:iCs/>
    </w:rPr>
  </w:style>
  <w:style w:type="paragraph" w:customStyle="1" w:styleId="Frgadskuggning-dekorfrg51">
    <w:name w:val="Färgad skuggning - dekorfärg 51"/>
    <w:basedOn w:val="Normal"/>
    <w:next w:val="Normal"/>
    <w:link w:val="Frgadskuggning-dekorfrg5Char"/>
    <w:uiPriority w:val="29"/>
    <w:qFormat/>
    <w:rsid w:val="006F3B21"/>
    <w:pPr>
      <w:ind w:left="567" w:right="567"/>
    </w:pPr>
    <w:rPr>
      <w:i/>
      <w:iCs/>
      <w:noProof w:val="0"/>
      <w:color w:val="000000"/>
      <w:lang w:val="x-none" w:eastAsia="x-none"/>
    </w:rPr>
  </w:style>
  <w:style w:type="character" w:customStyle="1" w:styleId="Frgadskuggning-dekorfrg5Char">
    <w:name w:val="Färgad skuggning - dekorfärg 5 Char"/>
    <w:link w:val="Frgadskuggning-dekorfrg51"/>
    <w:uiPriority w:val="29"/>
    <w:rsid w:val="006F3B21"/>
    <w:rPr>
      <w:rFonts w:eastAsia="Times New Roman"/>
      <w:i/>
      <w:iCs/>
      <w:color w:val="000000"/>
      <w:sz w:val="24"/>
      <w:szCs w:val="24"/>
    </w:rPr>
  </w:style>
  <w:style w:type="character" w:customStyle="1" w:styleId="Rubrik5Char">
    <w:name w:val="Rubrik 5 Char"/>
    <w:link w:val="Rubrik5"/>
    <w:rsid w:val="00E53967"/>
    <w:rPr>
      <w:b/>
      <w:bCs/>
      <w:iCs/>
      <w:noProof/>
      <w:sz w:val="24"/>
      <w:szCs w:val="24"/>
      <w:u w:val="single"/>
    </w:rPr>
  </w:style>
  <w:style w:type="character" w:customStyle="1" w:styleId="bwfvstrong">
    <w:name w:val="bwfvstrong"/>
    <w:basedOn w:val="Standardstycketeckensnitt"/>
    <w:rsid w:val="008F5A74"/>
  </w:style>
  <w:style w:type="paragraph" w:styleId="Normalwebb">
    <w:name w:val="Normal (Web)"/>
    <w:basedOn w:val="Normal"/>
    <w:uiPriority w:val="99"/>
    <w:semiHidden/>
    <w:unhideWhenUsed/>
    <w:rsid w:val="00180102"/>
    <w:pPr>
      <w:spacing w:before="100" w:beforeAutospacing="1" w:after="100" w:afterAutospacing="1"/>
    </w:pPr>
    <w:rPr>
      <w:noProof w:val="0"/>
    </w:rPr>
  </w:style>
  <w:style w:type="paragraph" w:customStyle="1" w:styleId="Normaltext">
    <w:name w:val="Normal text"/>
    <w:qFormat/>
    <w:rsid w:val="00DC4085"/>
    <w:pPr>
      <w:spacing w:after="260" w:line="260" w:lineRule="atLeast"/>
    </w:pPr>
    <w:rPr>
      <w:sz w:val="22"/>
      <w:szCs w:val="24"/>
      <w:lang w:eastAsia="zh-CN"/>
    </w:rPr>
  </w:style>
  <w:style w:type="paragraph" w:customStyle="1" w:styleId="Ljuslista-dekorfrg51">
    <w:name w:val="Ljus lista - dekorfärg 51"/>
    <w:basedOn w:val="Normal"/>
    <w:uiPriority w:val="34"/>
    <w:qFormat/>
    <w:rsid w:val="000A1776"/>
    <w:pPr>
      <w:ind w:left="1304"/>
    </w:pPr>
  </w:style>
  <w:style w:type="table" w:styleId="Tabellrutnt">
    <w:name w:val="Table Grid"/>
    <w:basedOn w:val="Normaltabell"/>
    <w:uiPriority w:val="59"/>
    <w:rsid w:val="0064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214CC2"/>
  </w:style>
  <w:style w:type="character" w:customStyle="1" w:styleId="grame">
    <w:name w:val="grame"/>
    <w:rsid w:val="00214CC2"/>
  </w:style>
  <w:style w:type="paragraph" w:styleId="Underrubrik">
    <w:name w:val="Subtitle"/>
    <w:basedOn w:val="Normal"/>
    <w:next w:val="Normal"/>
    <w:link w:val="UnderrubrikChar"/>
    <w:uiPriority w:val="11"/>
    <w:qFormat/>
    <w:rsid w:val="00656F77"/>
    <w:pPr>
      <w:spacing w:after="60"/>
      <w:jc w:val="center"/>
      <w:outlineLvl w:val="1"/>
    </w:pPr>
    <w:rPr>
      <w:rFonts w:ascii="Cambria" w:hAnsi="Cambria"/>
    </w:rPr>
  </w:style>
  <w:style w:type="character" w:customStyle="1" w:styleId="UnderrubrikChar">
    <w:name w:val="Underrubrik Char"/>
    <w:link w:val="Underrubrik"/>
    <w:uiPriority w:val="11"/>
    <w:rsid w:val="00656F77"/>
    <w:rPr>
      <w:rFonts w:ascii="Cambria" w:eastAsia="Times New Roman" w:hAnsi="Cambria" w:cs="Times New Roman"/>
      <w:noProof/>
      <w:sz w:val="24"/>
      <w:szCs w:val="24"/>
    </w:rPr>
  </w:style>
  <w:style w:type="character" w:styleId="HTML-citat">
    <w:name w:val="HTML Cite"/>
    <w:uiPriority w:val="99"/>
    <w:semiHidden/>
    <w:unhideWhenUsed/>
    <w:rsid w:val="002F21D4"/>
    <w:rPr>
      <w:i/>
      <w:iCs/>
    </w:rPr>
  </w:style>
  <w:style w:type="paragraph" w:customStyle="1" w:styleId="Brdtext1">
    <w:name w:val="Brödtext1"/>
    <w:rsid w:val="004D3F96"/>
    <w:rPr>
      <w:rFonts w:ascii="Helvetica" w:eastAsia="ヒラギノ角ゴ Pro W3" w:hAnsi="Helvetica"/>
      <w:color w:val="000000"/>
      <w:sz w:val="24"/>
    </w:rPr>
  </w:style>
  <w:style w:type="paragraph" w:customStyle="1" w:styleId="ru">
    <w:name w:val="ru"/>
    <w:basedOn w:val="Normal"/>
    <w:rsid w:val="00B86DFF"/>
    <w:rPr>
      <w:rFonts w:ascii="Helvetica" w:eastAsia="ヒラギノ角ゴ Pro W3" w:hAnsi="Helvetica"/>
      <w:b/>
      <w:noProof w:val="0"/>
      <w:color w:val="000000"/>
      <w:szCs w:val="20"/>
    </w:rPr>
  </w:style>
  <w:style w:type="paragraph" w:customStyle="1" w:styleId="Rubrik21">
    <w:name w:val="Rubrik 21"/>
    <w:next w:val="Brdtext1"/>
    <w:rsid w:val="009F1EA2"/>
    <w:pPr>
      <w:keepNext/>
      <w:outlineLvl w:val="1"/>
    </w:pPr>
    <w:rPr>
      <w:rFonts w:ascii="Helvetica" w:eastAsia="ヒラギノ角ゴ Pro W3" w:hAnsi="Helvetica"/>
      <w:b/>
      <w:color w:val="000000"/>
      <w:sz w:val="24"/>
    </w:rPr>
  </w:style>
  <w:style w:type="character" w:customStyle="1" w:styleId="Hyperlnk2">
    <w:name w:val="Hyperlänk2"/>
    <w:rsid w:val="00D2723D"/>
    <w:rPr>
      <w:color w:val="0000FE"/>
      <w:sz w:val="20"/>
      <w:u w:val="single"/>
    </w:rPr>
  </w:style>
  <w:style w:type="character" w:customStyle="1" w:styleId="FotnotstextChar">
    <w:name w:val="Fotnotstext Char"/>
    <w:link w:val="Fotnotstext"/>
    <w:uiPriority w:val="99"/>
    <w:rsid w:val="005A4813"/>
    <w:rPr>
      <w:rFonts w:ascii="Sabon" w:hAnsi="Sabon"/>
      <w:noProof/>
      <w:sz w:val="18"/>
      <w:lang w:val="en-US" w:eastAsia="en-US"/>
    </w:rPr>
  </w:style>
  <w:style w:type="character" w:customStyle="1" w:styleId="apple-converted-space">
    <w:name w:val="apple-converted-space"/>
    <w:rsid w:val="00E30AC8"/>
  </w:style>
  <w:style w:type="paragraph" w:customStyle="1" w:styleId="Mrklista-dekorfrg510">
    <w:name w:val="Mörk lista - dekorfärg 510"/>
    <w:basedOn w:val="Normal"/>
    <w:qFormat/>
    <w:rsid w:val="00BC061D"/>
    <w:pPr>
      <w:ind w:left="720"/>
      <w:contextualSpacing/>
    </w:pPr>
  </w:style>
  <w:style w:type="paragraph" w:customStyle="1" w:styleId="Ballongtext10">
    <w:name w:val="Ballongtext10"/>
    <w:basedOn w:val="Normal"/>
    <w:rsid w:val="00BC061D"/>
    <w:rPr>
      <w:rFonts w:ascii="Tahoma" w:hAnsi="Tahoma" w:cs="Tahoma"/>
      <w:sz w:val="16"/>
      <w:szCs w:val="16"/>
      <w:lang w:eastAsia="en-US"/>
    </w:rPr>
  </w:style>
  <w:style w:type="paragraph" w:customStyle="1" w:styleId="Brdtextmedindrag10">
    <w:name w:val="Brödtext med indrag10"/>
    <w:basedOn w:val="Normal"/>
    <w:rsid w:val="00BC061D"/>
    <w:pPr>
      <w:tabs>
        <w:tab w:val="left" w:pos="1260"/>
      </w:tabs>
      <w:ind w:left="1260" w:hanging="1260"/>
    </w:pPr>
    <w:rPr>
      <w:szCs w:val="22"/>
      <w:lang w:eastAsia="en-US"/>
    </w:rPr>
  </w:style>
  <w:style w:type="paragraph" w:customStyle="1" w:styleId="Kommentarsmne10">
    <w:name w:val="Kommentarsämne10"/>
    <w:basedOn w:val="Kommentarer"/>
    <w:next w:val="Kommentarer"/>
    <w:rsid w:val="00BC061D"/>
  </w:style>
  <w:style w:type="paragraph" w:customStyle="1" w:styleId="Liststycke10">
    <w:name w:val="Liststycke10"/>
    <w:basedOn w:val="Normal"/>
    <w:rsid w:val="00BC061D"/>
    <w:pPr>
      <w:ind w:left="720"/>
    </w:pPr>
    <w:rPr>
      <w:szCs w:val="22"/>
      <w:lang w:eastAsia="en-US"/>
    </w:rPr>
  </w:style>
  <w:style w:type="paragraph" w:customStyle="1" w:styleId="Innehllsfrteckningsrubrik10">
    <w:name w:val="Innehållsförteckningsrubrik10"/>
    <w:basedOn w:val="Rubrik1"/>
    <w:next w:val="Normal"/>
    <w:rsid w:val="00BC061D"/>
    <w:pPr>
      <w:keepLines/>
      <w:spacing w:before="480" w:line="276" w:lineRule="auto"/>
      <w:outlineLvl w:val="9"/>
    </w:pPr>
    <w:rPr>
      <w:rFonts w:ascii="Cambria" w:hAnsi="Cambria"/>
      <w:color w:val="365F91"/>
      <w:sz w:val="28"/>
      <w:szCs w:val="28"/>
      <w:lang w:eastAsia="en-US"/>
    </w:rPr>
  </w:style>
  <w:style w:type="paragraph" w:customStyle="1" w:styleId="Ingetavstnd10">
    <w:name w:val="Inget avstånd10"/>
    <w:rsid w:val="00BC061D"/>
    <w:rPr>
      <w:noProof/>
      <w:sz w:val="24"/>
      <w:szCs w:val="22"/>
    </w:rPr>
  </w:style>
  <w:style w:type="paragraph" w:customStyle="1" w:styleId="Frgadskuggning-dekorfrg510">
    <w:name w:val="Färgad skuggning - dekorfärg 510"/>
    <w:basedOn w:val="Normal"/>
    <w:next w:val="Normal"/>
    <w:uiPriority w:val="29"/>
    <w:qFormat/>
    <w:rsid w:val="00BC061D"/>
    <w:pPr>
      <w:ind w:left="567" w:right="567"/>
    </w:pPr>
    <w:rPr>
      <w:i/>
      <w:iCs/>
      <w:noProof w:val="0"/>
      <w:color w:val="000000"/>
      <w:lang w:val="x-none" w:eastAsia="x-none"/>
    </w:rPr>
  </w:style>
  <w:style w:type="paragraph" w:customStyle="1" w:styleId="Ljuslista-dekorfrg510">
    <w:name w:val="Ljus lista - dekorfärg 510"/>
    <w:basedOn w:val="Normal"/>
    <w:uiPriority w:val="34"/>
    <w:qFormat/>
    <w:rsid w:val="00BC061D"/>
    <w:pPr>
      <w:ind w:left="1304"/>
    </w:pPr>
  </w:style>
  <w:style w:type="character" w:customStyle="1" w:styleId="Hyperlnk20">
    <w:name w:val="Hyperlänk20"/>
    <w:rsid w:val="00BC061D"/>
    <w:rPr>
      <w:color w:val="0000FE"/>
      <w:sz w:val="20"/>
      <w:u w:val="single"/>
    </w:rPr>
  </w:style>
  <w:style w:type="character" w:customStyle="1" w:styleId="Olstomnmnande1">
    <w:name w:val="Olöst omnämnande1"/>
    <w:uiPriority w:val="47"/>
    <w:rsid w:val="00BC061D"/>
    <w:rPr>
      <w:color w:val="808080"/>
      <w:shd w:val="clear" w:color="auto" w:fill="E6E6E6"/>
    </w:rPr>
  </w:style>
  <w:style w:type="paragraph" w:styleId="Innehllsfrteckningsrubrik">
    <w:name w:val="TOC Heading"/>
    <w:basedOn w:val="Rubrik1"/>
    <w:next w:val="Normal"/>
    <w:uiPriority w:val="39"/>
    <w:unhideWhenUsed/>
    <w:qFormat/>
    <w:rsid w:val="00BC061D"/>
    <w:pPr>
      <w:keepLines/>
      <w:spacing w:before="240" w:line="259" w:lineRule="auto"/>
      <w:outlineLvl w:val="9"/>
    </w:pPr>
    <w:rPr>
      <w:rFonts w:ascii="Calibri Light" w:hAnsi="Calibri Light"/>
      <w:b w:val="0"/>
      <w:bCs w:val="0"/>
      <w:noProof w:val="0"/>
      <w:color w:val="2F5496"/>
      <w:sz w:val="32"/>
      <w:szCs w:val="32"/>
    </w:rPr>
  </w:style>
  <w:style w:type="paragraph" w:styleId="Revision">
    <w:name w:val="Revision"/>
    <w:hidden/>
    <w:uiPriority w:val="71"/>
    <w:rsid w:val="00BC061D"/>
    <w:rPr>
      <w:noProof/>
      <w:sz w:val="24"/>
      <w:szCs w:val="24"/>
    </w:rPr>
  </w:style>
  <w:style w:type="character" w:styleId="Olstomnmnande">
    <w:name w:val="Unresolved Mention"/>
    <w:basedOn w:val="Standardstycketeckensnitt"/>
    <w:uiPriority w:val="99"/>
    <w:semiHidden/>
    <w:unhideWhenUsed/>
    <w:rsid w:val="005D22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754">
      <w:bodyDiv w:val="1"/>
      <w:marLeft w:val="0"/>
      <w:marRight w:val="0"/>
      <w:marTop w:val="0"/>
      <w:marBottom w:val="0"/>
      <w:divBdr>
        <w:top w:val="none" w:sz="0" w:space="0" w:color="auto"/>
        <w:left w:val="none" w:sz="0" w:space="0" w:color="auto"/>
        <w:bottom w:val="none" w:sz="0" w:space="0" w:color="auto"/>
        <w:right w:val="none" w:sz="0" w:space="0" w:color="auto"/>
      </w:divBdr>
    </w:div>
    <w:div w:id="93019953">
      <w:bodyDiv w:val="1"/>
      <w:marLeft w:val="0"/>
      <w:marRight w:val="0"/>
      <w:marTop w:val="0"/>
      <w:marBottom w:val="0"/>
      <w:divBdr>
        <w:top w:val="none" w:sz="0" w:space="0" w:color="auto"/>
        <w:left w:val="none" w:sz="0" w:space="0" w:color="auto"/>
        <w:bottom w:val="none" w:sz="0" w:space="0" w:color="auto"/>
        <w:right w:val="none" w:sz="0" w:space="0" w:color="auto"/>
      </w:divBdr>
    </w:div>
    <w:div w:id="112795944">
      <w:bodyDiv w:val="1"/>
      <w:marLeft w:val="0"/>
      <w:marRight w:val="0"/>
      <w:marTop w:val="0"/>
      <w:marBottom w:val="0"/>
      <w:divBdr>
        <w:top w:val="none" w:sz="0" w:space="0" w:color="auto"/>
        <w:left w:val="none" w:sz="0" w:space="0" w:color="auto"/>
        <w:bottom w:val="none" w:sz="0" w:space="0" w:color="auto"/>
        <w:right w:val="none" w:sz="0" w:space="0" w:color="auto"/>
      </w:divBdr>
      <w:divsChild>
        <w:div w:id="1644314091">
          <w:marLeft w:val="0"/>
          <w:marRight w:val="0"/>
          <w:marTop w:val="0"/>
          <w:marBottom w:val="0"/>
          <w:divBdr>
            <w:top w:val="single" w:sz="36" w:space="31" w:color="DDDDD6"/>
            <w:left w:val="none" w:sz="0" w:space="0" w:color="auto"/>
            <w:bottom w:val="none" w:sz="0" w:space="0" w:color="auto"/>
            <w:right w:val="none" w:sz="0" w:space="0" w:color="auto"/>
          </w:divBdr>
          <w:divsChild>
            <w:div w:id="1918903551">
              <w:marLeft w:val="0"/>
              <w:marRight w:val="0"/>
              <w:marTop w:val="0"/>
              <w:marBottom w:val="0"/>
              <w:divBdr>
                <w:top w:val="none" w:sz="0" w:space="0" w:color="auto"/>
                <w:left w:val="none" w:sz="0" w:space="0" w:color="auto"/>
                <w:bottom w:val="none" w:sz="0" w:space="0" w:color="auto"/>
                <w:right w:val="none" w:sz="0" w:space="0" w:color="auto"/>
              </w:divBdr>
              <w:divsChild>
                <w:div w:id="1723168482">
                  <w:marLeft w:val="0"/>
                  <w:marRight w:val="0"/>
                  <w:marTop w:val="0"/>
                  <w:marBottom w:val="0"/>
                  <w:divBdr>
                    <w:top w:val="none" w:sz="0" w:space="0" w:color="auto"/>
                    <w:left w:val="none" w:sz="0" w:space="0" w:color="auto"/>
                    <w:bottom w:val="none" w:sz="0" w:space="0" w:color="auto"/>
                    <w:right w:val="none" w:sz="0" w:space="0" w:color="auto"/>
                  </w:divBdr>
                  <w:divsChild>
                    <w:div w:id="1474560193">
                      <w:marLeft w:val="0"/>
                      <w:marRight w:val="240"/>
                      <w:marTop w:val="0"/>
                      <w:marBottom w:val="0"/>
                      <w:divBdr>
                        <w:top w:val="single" w:sz="12" w:space="0" w:color="000000"/>
                        <w:left w:val="none" w:sz="0" w:space="0" w:color="auto"/>
                        <w:bottom w:val="none" w:sz="0" w:space="0" w:color="auto"/>
                        <w:right w:val="none" w:sz="0" w:space="0" w:color="auto"/>
                      </w:divBdr>
                      <w:divsChild>
                        <w:div w:id="1466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226879">
      <w:bodyDiv w:val="1"/>
      <w:marLeft w:val="0"/>
      <w:marRight w:val="0"/>
      <w:marTop w:val="0"/>
      <w:marBottom w:val="0"/>
      <w:divBdr>
        <w:top w:val="none" w:sz="0" w:space="0" w:color="auto"/>
        <w:left w:val="none" w:sz="0" w:space="0" w:color="auto"/>
        <w:bottom w:val="none" w:sz="0" w:space="0" w:color="auto"/>
        <w:right w:val="none" w:sz="0" w:space="0" w:color="auto"/>
      </w:divBdr>
      <w:divsChild>
        <w:div w:id="29502926">
          <w:marLeft w:val="0"/>
          <w:marRight w:val="0"/>
          <w:marTop w:val="0"/>
          <w:marBottom w:val="0"/>
          <w:divBdr>
            <w:top w:val="none" w:sz="0" w:space="0" w:color="auto"/>
            <w:left w:val="none" w:sz="0" w:space="0" w:color="auto"/>
            <w:bottom w:val="none" w:sz="0" w:space="0" w:color="auto"/>
            <w:right w:val="none" w:sz="0" w:space="0" w:color="auto"/>
          </w:divBdr>
        </w:div>
        <w:div w:id="69816710">
          <w:marLeft w:val="0"/>
          <w:marRight w:val="0"/>
          <w:marTop w:val="0"/>
          <w:marBottom w:val="0"/>
          <w:divBdr>
            <w:top w:val="none" w:sz="0" w:space="0" w:color="auto"/>
            <w:left w:val="none" w:sz="0" w:space="0" w:color="auto"/>
            <w:bottom w:val="none" w:sz="0" w:space="0" w:color="auto"/>
            <w:right w:val="none" w:sz="0" w:space="0" w:color="auto"/>
          </w:divBdr>
        </w:div>
        <w:div w:id="70811195">
          <w:marLeft w:val="0"/>
          <w:marRight w:val="0"/>
          <w:marTop w:val="0"/>
          <w:marBottom w:val="0"/>
          <w:divBdr>
            <w:top w:val="none" w:sz="0" w:space="0" w:color="auto"/>
            <w:left w:val="none" w:sz="0" w:space="0" w:color="auto"/>
            <w:bottom w:val="none" w:sz="0" w:space="0" w:color="auto"/>
            <w:right w:val="none" w:sz="0" w:space="0" w:color="auto"/>
          </w:divBdr>
        </w:div>
        <w:div w:id="76295472">
          <w:marLeft w:val="0"/>
          <w:marRight w:val="0"/>
          <w:marTop w:val="0"/>
          <w:marBottom w:val="0"/>
          <w:divBdr>
            <w:top w:val="none" w:sz="0" w:space="0" w:color="auto"/>
            <w:left w:val="none" w:sz="0" w:space="0" w:color="auto"/>
            <w:bottom w:val="none" w:sz="0" w:space="0" w:color="auto"/>
            <w:right w:val="none" w:sz="0" w:space="0" w:color="auto"/>
          </w:divBdr>
        </w:div>
        <w:div w:id="169024503">
          <w:marLeft w:val="0"/>
          <w:marRight w:val="0"/>
          <w:marTop w:val="0"/>
          <w:marBottom w:val="0"/>
          <w:divBdr>
            <w:top w:val="none" w:sz="0" w:space="0" w:color="auto"/>
            <w:left w:val="none" w:sz="0" w:space="0" w:color="auto"/>
            <w:bottom w:val="none" w:sz="0" w:space="0" w:color="auto"/>
            <w:right w:val="none" w:sz="0" w:space="0" w:color="auto"/>
          </w:divBdr>
        </w:div>
        <w:div w:id="194779524">
          <w:marLeft w:val="0"/>
          <w:marRight w:val="0"/>
          <w:marTop w:val="0"/>
          <w:marBottom w:val="0"/>
          <w:divBdr>
            <w:top w:val="none" w:sz="0" w:space="0" w:color="auto"/>
            <w:left w:val="none" w:sz="0" w:space="0" w:color="auto"/>
            <w:bottom w:val="none" w:sz="0" w:space="0" w:color="auto"/>
            <w:right w:val="none" w:sz="0" w:space="0" w:color="auto"/>
          </w:divBdr>
        </w:div>
        <w:div w:id="225189725">
          <w:marLeft w:val="0"/>
          <w:marRight w:val="0"/>
          <w:marTop w:val="0"/>
          <w:marBottom w:val="0"/>
          <w:divBdr>
            <w:top w:val="none" w:sz="0" w:space="0" w:color="auto"/>
            <w:left w:val="none" w:sz="0" w:space="0" w:color="auto"/>
            <w:bottom w:val="none" w:sz="0" w:space="0" w:color="auto"/>
            <w:right w:val="none" w:sz="0" w:space="0" w:color="auto"/>
          </w:divBdr>
        </w:div>
        <w:div w:id="226454815">
          <w:marLeft w:val="0"/>
          <w:marRight w:val="0"/>
          <w:marTop w:val="0"/>
          <w:marBottom w:val="0"/>
          <w:divBdr>
            <w:top w:val="none" w:sz="0" w:space="0" w:color="auto"/>
            <w:left w:val="none" w:sz="0" w:space="0" w:color="auto"/>
            <w:bottom w:val="none" w:sz="0" w:space="0" w:color="auto"/>
            <w:right w:val="none" w:sz="0" w:space="0" w:color="auto"/>
          </w:divBdr>
        </w:div>
        <w:div w:id="249042086">
          <w:marLeft w:val="0"/>
          <w:marRight w:val="0"/>
          <w:marTop w:val="0"/>
          <w:marBottom w:val="0"/>
          <w:divBdr>
            <w:top w:val="none" w:sz="0" w:space="0" w:color="auto"/>
            <w:left w:val="none" w:sz="0" w:space="0" w:color="auto"/>
            <w:bottom w:val="none" w:sz="0" w:space="0" w:color="auto"/>
            <w:right w:val="none" w:sz="0" w:space="0" w:color="auto"/>
          </w:divBdr>
        </w:div>
        <w:div w:id="273288260">
          <w:marLeft w:val="0"/>
          <w:marRight w:val="0"/>
          <w:marTop w:val="0"/>
          <w:marBottom w:val="0"/>
          <w:divBdr>
            <w:top w:val="none" w:sz="0" w:space="0" w:color="auto"/>
            <w:left w:val="none" w:sz="0" w:space="0" w:color="auto"/>
            <w:bottom w:val="none" w:sz="0" w:space="0" w:color="auto"/>
            <w:right w:val="none" w:sz="0" w:space="0" w:color="auto"/>
          </w:divBdr>
        </w:div>
        <w:div w:id="306328542">
          <w:marLeft w:val="0"/>
          <w:marRight w:val="0"/>
          <w:marTop w:val="0"/>
          <w:marBottom w:val="0"/>
          <w:divBdr>
            <w:top w:val="none" w:sz="0" w:space="0" w:color="auto"/>
            <w:left w:val="none" w:sz="0" w:space="0" w:color="auto"/>
            <w:bottom w:val="none" w:sz="0" w:space="0" w:color="auto"/>
            <w:right w:val="none" w:sz="0" w:space="0" w:color="auto"/>
          </w:divBdr>
        </w:div>
        <w:div w:id="326634241">
          <w:marLeft w:val="0"/>
          <w:marRight w:val="0"/>
          <w:marTop w:val="0"/>
          <w:marBottom w:val="0"/>
          <w:divBdr>
            <w:top w:val="none" w:sz="0" w:space="0" w:color="auto"/>
            <w:left w:val="none" w:sz="0" w:space="0" w:color="auto"/>
            <w:bottom w:val="none" w:sz="0" w:space="0" w:color="auto"/>
            <w:right w:val="none" w:sz="0" w:space="0" w:color="auto"/>
          </w:divBdr>
        </w:div>
        <w:div w:id="379016993">
          <w:marLeft w:val="0"/>
          <w:marRight w:val="0"/>
          <w:marTop w:val="0"/>
          <w:marBottom w:val="0"/>
          <w:divBdr>
            <w:top w:val="none" w:sz="0" w:space="0" w:color="auto"/>
            <w:left w:val="none" w:sz="0" w:space="0" w:color="auto"/>
            <w:bottom w:val="none" w:sz="0" w:space="0" w:color="auto"/>
            <w:right w:val="none" w:sz="0" w:space="0" w:color="auto"/>
          </w:divBdr>
        </w:div>
        <w:div w:id="385835587">
          <w:marLeft w:val="0"/>
          <w:marRight w:val="0"/>
          <w:marTop w:val="0"/>
          <w:marBottom w:val="0"/>
          <w:divBdr>
            <w:top w:val="none" w:sz="0" w:space="0" w:color="auto"/>
            <w:left w:val="none" w:sz="0" w:space="0" w:color="auto"/>
            <w:bottom w:val="none" w:sz="0" w:space="0" w:color="auto"/>
            <w:right w:val="none" w:sz="0" w:space="0" w:color="auto"/>
          </w:divBdr>
        </w:div>
        <w:div w:id="487594841">
          <w:marLeft w:val="0"/>
          <w:marRight w:val="0"/>
          <w:marTop w:val="0"/>
          <w:marBottom w:val="0"/>
          <w:divBdr>
            <w:top w:val="none" w:sz="0" w:space="0" w:color="auto"/>
            <w:left w:val="none" w:sz="0" w:space="0" w:color="auto"/>
            <w:bottom w:val="none" w:sz="0" w:space="0" w:color="auto"/>
            <w:right w:val="none" w:sz="0" w:space="0" w:color="auto"/>
          </w:divBdr>
        </w:div>
        <w:div w:id="560675753">
          <w:marLeft w:val="0"/>
          <w:marRight w:val="0"/>
          <w:marTop w:val="0"/>
          <w:marBottom w:val="0"/>
          <w:divBdr>
            <w:top w:val="none" w:sz="0" w:space="0" w:color="auto"/>
            <w:left w:val="none" w:sz="0" w:space="0" w:color="auto"/>
            <w:bottom w:val="none" w:sz="0" w:space="0" w:color="auto"/>
            <w:right w:val="none" w:sz="0" w:space="0" w:color="auto"/>
          </w:divBdr>
        </w:div>
        <w:div w:id="579219477">
          <w:marLeft w:val="0"/>
          <w:marRight w:val="0"/>
          <w:marTop w:val="0"/>
          <w:marBottom w:val="0"/>
          <w:divBdr>
            <w:top w:val="none" w:sz="0" w:space="0" w:color="auto"/>
            <w:left w:val="none" w:sz="0" w:space="0" w:color="auto"/>
            <w:bottom w:val="none" w:sz="0" w:space="0" w:color="auto"/>
            <w:right w:val="none" w:sz="0" w:space="0" w:color="auto"/>
          </w:divBdr>
        </w:div>
        <w:div w:id="584388152">
          <w:marLeft w:val="0"/>
          <w:marRight w:val="0"/>
          <w:marTop w:val="0"/>
          <w:marBottom w:val="0"/>
          <w:divBdr>
            <w:top w:val="none" w:sz="0" w:space="0" w:color="auto"/>
            <w:left w:val="none" w:sz="0" w:space="0" w:color="auto"/>
            <w:bottom w:val="none" w:sz="0" w:space="0" w:color="auto"/>
            <w:right w:val="none" w:sz="0" w:space="0" w:color="auto"/>
          </w:divBdr>
        </w:div>
        <w:div w:id="627466385">
          <w:marLeft w:val="0"/>
          <w:marRight w:val="0"/>
          <w:marTop w:val="0"/>
          <w:marBottom w:val="0"/>
          <w:divBdr>
            <w:top w:val="none" w:sz="0" w:space="0" w:color="auto"/>
            <w:left w:val="none" w:sz="0" w:space="0" w:color="auto"/>
            <w:bottom w:val="none" w:sz="0" w:space="0" w:color="auto"/>
            <w:right w:val="none" w:sz="0" w:space="0" w:color="auto"/>
          </w:divBdr>
        </w:div>
        <w:div w:id="628558475">
          <w:marLeft w:val="0"/>
          <w:marRight w:val="0"/>
          <w:marTop w:val="0"/>
          <w:marBottom w:val="0"/>
          <w:divBdr>
            <w:top w:val="none" w:sz="0" w:space="0" w:color="auto"/>
            <w:left w:val="none" w:sz="0" w:space="0" w:color="auto"/>
            <w:bottom w:val="none" w:sz="0" w:space="0" w:color="auto"/>
            <w:right w:val="none" w:sz="0" w:space="0" w:color="auto"/>
          </w:divBdr>
        </w:div>
        <w:div w:id="639844184">
          <w:marLeft w:val="0"/>
          <w:marRight w:val="0"/>
          <w:marTop w:val="0"/>
          <w:marBottom w:val="0"/>
          <w:divBdr>
            <w:top w:val="none" w:sz="0" w:space="0" w:color="auto"/>
            <w:left w:val="none" w:sz="0" w:space="0" w:color="auto"/>
            <w:bottom w:val="none" w:sz="0" w:space="0" w:color="auto"/>
            <w:right w:val="none" w:sz="0" w:space="0" w:color="auto"/>
          </w:divBdr>
        </w:div>
        <w:div w:id="674695227">
          <w:marLeft w:val="0"/>
          <w:marRight w:val="0"/>
          <w:marTop w:val="0"/>
          <w:marBottom w:val="0"/>
          <w:divBdr>
            <w:top w:val="none" w:sz="0" w:space="0" w:color="auto"/>
            <w:left w:val="none" w:sz="0" w:space="0" w:color="auto"/>
            <w:bottom w:val="none" w:sz="0" w:space="0" w:color="auto"/>
            <w:right w:val="none" w:sz="0" w:space="0" w:color="auto"/>
          </w:divBdr>
        </w:div>
        <w:div w:id="732777074">
          <w:marLeft w:val="0"/>
          <w:marRight w:val="0"/>
          <w:marTop w:val="0"/>
          <w:marBottom w:val="0"/>
          <w:divBdr>
            <w:top w:val="none" w:sz="0" w:space="0" w:color="auto"/>
            <w:left w:val="none" w:sz="0" w:space="0" w:color="auto"/>
            <w:bottom w:val="none" w:sz="0" w:space="0" w:color="auto"/>
            <w:right w:val="none" w:sz="0" w:space="0" w:color="auto"/>
          </w:divBdr>
        </w:div>
        <w:div w:id="755439442">
          <w:marLeft w:val="0"/>
          <w:marRight w:val="0"/>
          <w:marTop w:val="0"/>
          <w:marBottom w:val="0"/>
          <w:divBdr>
            <w:top w:val="none" w:sz="0" w:space="0" w:color="auto"/>
            <w:left w:val="none" w:sz="0" w:space="0" w:color="auto"/>
            <w:bottom w:val="none" w:sz="0" w:space="0" w:color="auto"/>
            <w:right w:val="none" w:sz="0" w:space="0" w:color="auto"/>
          </w:divBdr>
        </w:div>
        <w:div w:id="772093507">
          <w:marLeft w:val="0"/>
          <w:marRight w:val="0"/>
          <w:marTop w:val="0"/>
          <w:marBottom w:val="0"/>
          <w:divBdr>
            <w:top w:val="none" w:sz="0" w:space="0" w:color="auto"/>
            <w:left w:val="none" w:sz="0" w:space="0" w:color="auto"/>
            <w:bottom w:val="none" w:sz="0" w:space="0" w:color="auto"/>
            <w:right w:val="none" w:sz="0" w:space="0" w:color="auto"/>
          </w:divBdr>
        </w:div>
        <w:div w:id="802771014">
          <w:marLeft w:val="0"/>
          <w:marRight w:val="0"/>
          <w:marTop w:val="0"/>
          <w:marBottom w:val="0"/>
          <w:divBdr>
            <w:top w:val="none" w:sz="0" w:space="0" w:color="auto"/>
            <w:left w:val="none" w:sz="0" w:space="0" w:color="auto"/>
            <w:bottom w:val="none" w:sz="0" w:space="0" w:color="auto"/>
            <w:right w:val="none" w:sz="0" w:space="0" w:color="auto"/>
          </w:divBdr>
        </w:div>
        <w:div w:id="875847549">
          <w:marLeft w:val="0"/>
          <w:marRight w:val="0"/>
          <w:marTop w:val="0"/>
          <w:marBottom w:val="0"/>
          <w:divBdr>
            <w:top w:val="none" w:sz="0" w:space="0" w:color="auto"/>
            <w:left w:val="none" w:sz="0" w:space="0" w:color="auto"/>
            <w:bottom w:val="none" w:sz="0" w:space="0" w:color="auto"/>
            <w:right w:val="none" w:sz="0" w:space="0" w:color="auto"/>
          </w:divBdr>
        </w:div>
        <w:div w:id="895747336">
          <w:marLeft w:val="0"/>
          <w:marRight w:val="0"/>
          <w:marTop w:val="0"/>
          <w:marBottom w:val="0"/>
          <w:divBdr>
            <w:top w:val="none" w:sz="0" w:space="0" w:color="auto"/>
            <w:left w:val="none" w:sz="0" w:space="0" w:color="auto"/>
            <w:bottom w:val="none" w:sz="0" w:space="0" w:color="auto"/>
            <w:right w:val="none" w:sz="0" w:space="0" w:color="auto"/>
          </w:divBdr>
        </w:div>
        <w:div w:id="916356688">
          <w:marLeft w:val="0"/>
          <w:marRight w:val="0"/>
          <w:marTop w:val="0"/>
          <w:marBottom w:val="0"/>
          <w:divBdr>
            <w:top w:val="none" w:sz="0" w:space="0" w:color="auto"/>
            <w:left w:val="none" w:sz="0" w:space="0" w:color="auto"/>
            <w:bottom w:val="none" w:sz="0" w:space="0" w:color="auto"/>
            <w:right w:val="none" w:sz="0" w:space="0" w:color="auto"/>
          </w:divBdr>
        </w:div>
        <w:div w:id="932935159">
          <w:marLeft w:val="0"/>
          <w:marRight w:val="0"/>
          <w:marTop w:val="0"/>
          <w:marBottom w:val="0"/>
          <w:divBdr>
            <w:top w:val="none" w:sz="0" w:space="0" w:color="auto"/>
            <w:left w:val="none" w:sz="0" w:space="0" w:color="auto"/>
            <w:bottom w:val="none" w:sz="0" w:space="0" w:color="auto"/>
            <w:right w:val="none" w:sz="0" w:space="0" w:color="auto"/>
          </w:divBdr>
        </w:div>
        <w:div w:id="988361530">
          <w:marLeft w:val="0"/>
          <w:marRight w:val="0"/>
          <w:marTop w:val="0"/>
          <w:marBottom w:val="0"/>
          <w:divBdr>
            <w:top w:val="none" w:sz="0" w:space="0" w:color="auto"/>
            <w:left w:val="none" w:sz="0" w:space="0" w:color="auto"/>
            <w:bottom w:val="none" w:sz="0" w:space="0" w:color="auto"/>
            <w:right w:val="none" w:sz="0" w:space="0" w:color="auto"/>
          </w:divBdr>
        </w:div>
        <w:div w:id="988939766">
          <w:marLeft w:val="0"/>
          <w:marRight w:val="0"/>
          <w:marTop w:val="0"/>
          <w:marBottom w:val="0"/>
          <w:divBdr>
            <w:top w:val="none" w:sz="0" w:space="0" w:color="auto"/>
            <w:left w:val="none" w:sz="0" w:space="0" w:color="auto"/>
            <w:bottom w:val="none" w:sz="0" w:space="0" w:color="auto"/>
            <w:right w:val="none" w:sz="0" w:space="0" w:color="auto"/>
          </w:divBdr>
        </w:div>
        <w:div w:id="1022979967">
          <w:marLeft w:val="0"/>
          <w:marRight w:val="0"/>
          <w:marTop w:val="0"/>
          <w:marBottom w:val="0"/>
          <w:divBdr>
            <w:top w:val="none" w:sz="0" w:space="0" w:color="auto"/>
            <w:left w:val="none" w:sz="0" w:space="0" w:color="auto"/>
            <w:bottom w:val="none" w:sz="0" w:space="0" w:color="auto"/>
            <w:right w:val="none" w:sz="0" w:space="0" w:color="auto"/>
          </w:divBdr>
        </w:div>
        <w:div w:id="1030302716">
          <w:marLeft w:val="0"/>
          <w:marRight w:val="0"/>
          <w:marTop w:val="0"/>
          <w:marBottom w:val="0"/>
          <w:divBdr>
            <w:top w:val="none" w:sz="0" w:space="0" w:color="auto"/>
            <w:left w:val="none" w:sz="0" w:space="0" w:color="auto"/>
            <w:bottom w:val="none" w:sz="0" w:space="0" w:color="auto"/>
            <w:right w:val="none" w:sz="0" w:space="0" w:color="auto"/>
          </w:divBdr>
        </w:div>
        <w:div w:id="1059743098">
          <w:marLeft w:val="0"/>
          <w:marRight w:val="0"/>
          <w:marTop w:val="0"/>
          <w:marBottom w:val="0"/>
          <w:divBdr>
            <w:top w:val="none" w:sz="0" w:space="0" w:color="auto"/>
            <w:left w:val="none" w:sz="0" w:space="0" w:color="auto"/>
            <w:bottom w:val="none" w:sz="0" w:space="0" w:color="auto"/>
            <w:right w:val="none" w:sz="0" w:space="0" w:color="auto"/>
          </w:divBdr>
        </w:div>
        <w:div w:id="1067414682">
          <w:marLeft w:val="0"/>
          <w:marRight w:val="0"/>
          <w:marTop w:val="0"/>
          <w:marBottom w:val="0"/>
          <w:divBdr>
            <w:top w:val="none" w:sz="0" w:space="0" w:color="auto"/>
            <w:left w:val="none" w:sz="0" w:space="0" w:color="auto"/>
            <w:bottom w:val="none" w:sz="0" w:space="0" w:color="auto"/>
            <w:right w:val="none" w:sz="0" w:space="0" w:color="auto"/>
          </w:divBdr>
        </w:div>
        <w:div w:id="1095244775">
          <w:marLeft w:val="0"/>
          <w:marRight w:val="0"/>
          <w:marTop w:val="0"/>
          <w:marBottom w:val="0"/>
          <w:divBdr>
            <w:top w:val="none" w:sz="0" w:space="0" w:color="auto"/>
            <w:left w:val="none" w:sz="0" w:space="0" w:color="auto"/>
            <w:bottom w:val="none" w:sz="0" w:space="0" w:color="auto"/>
            <w:right w:val="none" w:sz="0" w:space="0" w:color="auto"/>
          </w:divBdr>
        </w:div>
        <w:div w:id="1123352988">
          <w:marLeft w:val="0"/>
          <w:marRight w:val="0"/>
          <w:marTop w:val="0"/>
          <w:marBottom w:val="0"/>
          <w:divBdr>
            <w:top w:val="none" w:sz="0" w:space="0" w:color="auto"/>
            <w:left w:val="none" w:sz="0" w:space="0" w:color="auto"/>
            <w:bottom w:val="none" w:sz="0" w:space="0" w:color="auto"/>
            <w:right w:val="none" w:sz="0" w:space="0" w:color="auto"/>
          </w:divBdr>
        </w:div>
        <w:div w:id="1125469147">
          <w:marLeft w:val="0"/>
          <w:marRight w:val="0"/>
          <w:marTop w:val="0"/>
          <w:marBottom w:val="0"/>
          <w:divBdr>
            <w:top w:val="none" w:sz="0" w:space="0" w:color="auto"/>
            <w:left w:val="none" w:sz="0" w:space="0" w:color="auto"/>
            <w:bottom w:val="none" w:sz="0" w:space="0" w:color="auto"/>
            <w:right w:val="none" w:sz="0" w:space="0" w:color="auto"/>
          </w:divBdr>
        </w:div>
        <w:div w:id="1191145353">
          <w:marLeft w:val="0"/>
          <w:marRight w:val="0"/>
          <w:marTop w:val="0"/>
          <w:marBottom w:val="0"/>
          <w:divBdr>
            <w:top w:val="none" w:sz="0" w:space="0" w:color="auto"/>
            <w:left w:val="none" w:sz="0" w:space="0" w:color="auto"/>
            <w:bottom w:val="none" w:sz="0" w:space="0" w:color="auto"/>
            <w:right w:val="none" w:sz="0" w:space="0" w:color="auto"/>
          </w:divBdr>
        </w:div>
        <w:div w:id="1216549506">
          <w:marLeft w:val="0"/>
          <w:marRight w:val="0"/>
          <w:marTop w:val="0"/>
          <w:marBottom w:val="0"/>
          <w:divBdr>
            <w:top w:val="none" w:sz="0" w:space="0" w:color="auto"/>
            <w:left w:val="none" w:sz="0" w:space="0" w:color="auto"/>
            <w:bottom w:val="none" w:sz="0" w:space="0" w:color="auto"/>
            <w:right w:val="none" w:sz="0" w:space="0" w:color="auto"/>
          </w:divBdr>
        </w:div>
        <w:div w:id="1253854422">
          <w:marLeft w:val="0"/>
          <w:marRight w:val="0"/>
          <w:marTop w:val="0"/>
          <w:marBottom w:val="0"/>
          <w:divBdr>
            <w:top w:val="none" w:sz="0" w:space="0" w:color="auto"/>
            <w:left w:val="none" w:sz="0" w:space="0" w:color="auto"/>
            <w:bottom w:val="none" w:sz="0" w:space="0" w:color="auto"/>
            <w:right w:val="none" w:sz="0" w:space="0" w:color="auto"/>
          </w:divBdr>
        </w:div>
        <w:div w:id="1261060913">
          <w:marLeft w:val="0"/>
          <w:marRight w:val="0"/>
          <w:marTop w:val="0"/>
          <w:marBottom w:val="0"/>
          <w:divBdr>
            <w:top w:val="none" w:sz="0" w:space="0" w:color="auto"/>
            <w:left w:val="none" w:sz="0" w:space="0" w:color="auto"/>
            <w:bottom w:val="none" w:sz="0" w:space="0" w:color="auto"/>
            <w:right w:val="none" w:sz="0" w:space="0" w:color="auto"/>
          </w:divBdr>
        </w:div>
        <w:div w:id="1287587599">
          <w:marLeft w:val="0"/>
          <w:marRight w:val="0"/>
          <w:marTop w:val="0"/>
          <w:marBottom w:val="0"/>
          <w:divBdr>
            <w:top w:val="none" w:sz="0" w:space="0" w:color="auto"/>
            <w:left w:val="none" w:sz="0" w:space="0" w:color="auto"/>
            <w:bottom w:val="none" w:sz="0" w:space="0" w:color="auto"/>
            <w:right w:val="none" w:sz="0" w:space="0" w:color="auto"/>
          </w:divBdr>
        </w:div>
        <w:div w:id="1306349466">
          <w:marLeft w:val="0"/>
          <w:marRight w:val="0"/>
          <w:marTop w:val="0"/>
          <w:marBottom w:val="0"/>
          <w:divBdr>
            <w:top w:val="none" w:sz="0" w:space="0" w:color="auto"/>
            <w:left w:val="none" w:sz="0" w:space="0" w:color="auto"/>
            <w:bottom w:val="none" w:sz="0" w:space="0" w:color="auto"/>
            <w:right w:val="none" w:sz="0" w:space="0" w:color="auto"/>
          </w:divBdr>
        </w:div>
        <w:div w:id="1314749540">
          <w:marLeft w:val="0"/>
          <w:marRight w:val="0"/>
          <w:marTop w:val="0"/>
          <w:marBottom w:val="0"/>
          <w:divBdr>
            <w:top w:val="none" w:sz="0" w:space="0" w:color="auto"/>
            <w:left w:val="none" w:sz="0" w:space="0" w:color="auto"/>
            <w:bottom w:val="none" w:sz="0" w:space="0" w:color="auto"/>
            <w:right w:val="none" w:sz="0" w:space="0" w:color="auto"/>
          </w:divBdr>
        </w:div>
        <w:div w:id="1332483498">
          <w:marLeft w:val="0"/>
          <w:marRight w:val="0"/>
          <w:marTop w:val="0"/>
          <w:marBottom w:val="0"/>
          <w:divBdr>
            <w:top w:val="none" w:sz="0" w:space="0" w:color="auto"/>
            <w:left w:val="none" w:sz="0" w:space="0" w:color="auto"/>
            <w:bottom w:val="none" w:sz="0" w:space="0" w:color="auto"/>
            <w:right w:val="none" w:sz="0" w:space="0" w:color="auto"/>
          </w:divBdr>
        </w:div>
        <w:div w:id="1358964566">
          <w:marLeft w:val="0"/>
          <w:marRight w:val="0"/>
          <w:marTop w:val="0"/>
          <w:marBottom w:val="0"/>
          <w:divBdr>
            <w:top w:val="none" w:sz="0" w:space="0" w:color="auto"/>
            <w:left w:val="none" w:sz="0" w:space="0" w:color="auto"/>
            <w:bottom w:val="none" w:sz="0" w:space="0" w:color="auto"/>
            <w:right w:val="none" w:sz="0" w:space="0" w:color="auto"/>
          </w:divBdr>
        </w:div>
        <w:div w:id="1362434577">
          <w:marLeft w:val="0"/>
          <w:marRight w:val="0"/>
          <w:marTop w:val="0"/>
          <w:marBottom w:val="0"/>
          <w:divBdr>
            <w:top w:val="none" w:sz="0" w:space="0" w:color="auto"/>
            <w:left w:val="none" w:sz="0" w:space="0" w:color="auto"/>
            <w:bottom w:val="none" w:sz="0" w:space="0" w:color="auto"/>
            <w:right w:val="none" w:sz="0" w:space="0" w:color="auto"/>
          </w:divBdr>
        </w:div>
        <w:div w:id="1382947343">
          <w:marLeft w:val="0"/>
          <w:marRight w:val="0"/>
          <w:marTop w:val="0"/>
          <w:marBottom w:val="0"/>
          <w:divBdr>
            <w:top w:val="none" w:sz="0" w:space="0" w:color="auto"/>
            <w:left w:val="none" w:sz="0" w:space="0" w:color="auto"/>
            <w:bottom w:val="none" w:sz="0" w:space="0" w:color="auto"/>
            <w:right w:val="none" w:sz="0" w:space="0" w:color="auto"/>
          </w:divBdr>
        </w:div>
        <w:div w:id="1402675256">
          <w:marLeft w:val="0"/>
          <w:marRight w:val="0"/>
          <w:marTop w:val="0"/>
          <w:marBottom w:val="0"/>
          <w:divBdr>
            <w:top w:val="none" w:sz="0" w:space="0" w:color="auto"/>
            <w:left w:val="none" w:sz="0" w:space="0" w:color="auto"/>
            <w:bottom w:val="none" w:sz="0" w:space="0" w:color="auto"/>
            <w:right w:val="none" w:sz="0" w:space="0" w:color="auto"/>
          </w:divBdr>
        </w:div>
        <w:div w:id="1443112746">
          <w:marLeft w:val="0"/>
          <w:marRight w:val="0"/>
          <w:marTop w:val="0"/>
          <w:marBottom w:val="0"/>
          <w:divBdr>
            <w:top w:val="none" w:sz="0" w:space="0" w:color="auto"/>
            <w:left w:val="none" w:sz="0" w:space="0" w:color="auto"/>
            <w:bottom w:val="none" w:sz="0" w:space="0" w:color="auto"/>
            <w:right w:val="none" w:sz="0" w:space="0" w:color="auto"/>
          </w:divBdr>
        </w:div>
        <w:div w:id="1601840751">
          <w:marLeft w:val="0"/>
          <w:marRight w:val="0"/>
          <w:marTop w:val="0"/>
          <w:marBottom w:val="0"/>
          <w:divBdr>
            <w:top w:val="none" w:sz="0" w:space="0" w:color="auto"/>
            <w:left w:val="none" w:sz="0" w:space="0" w:color="auto"/>
            <w:bottom w:val="none" w:sz="0" w:space="0" w:color="auto"/>
            <w:right w:val="none" w:sz="0" w:space="0" w:color="auto"/>
          </w:divBdr>
        </w:div>
        <w:div w:id="1615285489">
          <w:marLeft w:val="0"/>
          <w:marRight w:val="0"/>
          <w:marTop w:val="0"/>
          <w:marBottom w:val="0"/>
          <w:divBdr>
            <w:top w:val="none" w:sz="0" w:space="0" w:color="auto"/>
            <w:left w:val="none" w:sz="0" w:space="0" w:color="auto"/>
            <w:bottom w:val="none" w:sz="0" w:space="0" w:color="auto"/>
            <w:right w:val="none" w:sz="0" w:space="0" w:color="auto"/>
          </w:divBdr>
        </w:div>
        <w:div w:id="1674918428">
          <w:marLeft w:val="0"/>
          <w:marRight w:val="0"/>
          <w:marTop w:val="0"/>
          <w:marBottom w:val="0"/>
          <w:divBdr>
            <w:top w:val="none" w:sz="0" w:space="0" w:color="auto"/>
            <w:left w:val="none" w:sz="0" w:space="0" w:color="auto"/>
            <w:bottom w:val="none" w:sz="0" w:space="0" w:color="auto"/>
            <w:right w:val="none" w:sz="0" w:space="0" w:color="auto"/>
          </w:divBdr>
        </w:div>
        <w:div w:id="1687245761">
          <w:marLeft w:val="0"/>
          <w:marRight w:val="0"/>
          <w:marTop w:val="0"/>
          <w:marBottom w:val="0"/>
          <w:divBdr>
            <w:top w:val="none" w:sz="0" w:space="0" w:color="auto"/>
            <w:left w:val="none" w:sz="0" w:space="0" w:color="auto"/>
            <w:bottom w:val="none" w:sz="0" w:space="0" w:color="auto"/>
            <w:right w:val="none" w:sz="0" w:space="0" w:color="auto"/>
          </w:divBdr>
        </w:div>
        <w:div w:id="1709794186">
          <w:marLeft w:val="0"/>
          <w:marRight w:val="0"/>
          <w:marTop w:val="0"/>
          <w:marBottom w:val="0"/>
          <w:divBdr>
            <w:top w:val="none" w:sz="0" w:space="0" w:color="auto"/>
            <w:left w:val="none" w:sz="0" w:space="0" w:color="auto"/>
            <w:bottom w:val="none" w:sz="0" w:space="0" w:color="auto"/>
            <w:right w:val="none" w:sz="0" w:space="0" w:color="auto"/>
          </w:divBdr>
        </w:div>
        <w:div w:id="1822457264">
          <w:marLeft w:val="0"/>
          <w:marRight w:val="0"/>
          <w:marTop w:val="0"/>
          <w:marBottom w:val="0"/>
          <w:divBdr>
            <w:top w:val="none" w:sz="0" w:space="0" w:color="auto"/>
            <w:left w:val="none" w:sz="0" w:space="0" w:color="auto"/>
            <w:bottom w:val="none" w:sz="0" w:space="0" w:color="auto"/>
            <w:right w:val="none" w:sz="0" w:space="0" w:color="auto"/>
          </w:divBdr>
        </w:div>
        <w:div w:id="1841042003">
          <w:marLeft w:val="0"/>
          <w:marRight w:val="0"/>
          <w:marTop w:val="0"/>
          <w:marBottom w:val="0"/>
          <w:divBdr>
            <w:top w:val="none" w:sz="0" w:space="0" w:color="auto"/>
            <w:left w:val="none" w:sz="0" w:space="0" w:color="auto"/>
            <w:bottom w:val="none" w:sz="0" w:space="0" w:color="auto"/>
            <w:right w:val="none" w:sz="0" w:space="0" w:color="auto"/>
          </w:divBdr>
        </w:div>
        <w:div w:id="1885098421">
          <w:marLeft w:val="0"/>
          <w:marRight w:val="0"/>
          <w:marTop w:val="0"/>
          <w:marBottom w:val="0"/>
          <w:divBdr>
            <w:top w:val="none" w:sz="0" w:space="0" w:color="auto"/>
            <w:left w:val="none" w:sz="0" w:space="0" w:color="auto"/>
            <w:bottom w:val="none" w:sz="0" w:space="0" w:color="auto"/>
            <w:right w:val="none" w:sz="0" w:space="0" w:color="auto"/>
          </w:divBdr>
        </w:div>
        <w:div w:id="2000620344">
          <w:marLeft w:val="0"/>
          <w:marRight w:val="0"/>
          <w:marTop w:val="0"/>
          <w:marBottom w:val="0"/>
          <w:divBdr>
            <w:top w:val="none" w:sz="0" w:space="0" w:color="auto"/>
            <w:left w:val="none" w:sz="0" w:space="0" w:color="auto"/>
            <w:bottom w:val="none" w:sz="0" w:space="0" w:color="auto"/>
            <w:right w:val="none" w:sz="0" w:space="0" w:color="auto"/>
          </w:divBdr>
        </w:div>
        <w:div w:id="2015105931">
          <w:marLeft w:val="0"/>
          <w:marRight w:val="0"/>
          <w:marTop w:val="0"/>
          <w:marBottom w:val="0"/>
          <w:divBdr>
            <w:top w:val="none" w:sz="0" w:space="0" w:color="auto"/>
            <w:left w:val="none" w:sz="0" w:space="0" w:color="auto"/>
            <w:bottom w:val="none" w:sz="0" w:space="0" w:color="auto"/>
            <w:right w:val="none" w:sz="0" w:space="0" w:color="auto"/>
          </w:divBdr>
        </w:div>
        <w:div w:id="2019503849">
          <w:marLeft w:val="0"/>
          <w:marRight w:val="0"/>
          <w:marTop w:val="0"/>
          <w:marBottom w:val="0"/>
          <w:divBdr>
            <w:top w:val="none" w:sz="0" w:space="0" w:color="auto"/>
            <w:left w:val="none" w:sz="0" w:space="0" w:color="auto"/>
            <w:bottom w:val="none" w:sz="0" w:space="0" w:color="auto"/>
            <w:right w:val="none" w:sz="0" w:space="0" w:color="auto"/>
          </w:divBdr>
        </w:div>
        <w:div w:id="2067022031">
          <w:marLeft w:val="0"/>
          <w:marRight w:val="0"/>
          <w:marTop w:val="0"/>
          <w:marBottom w:val="0"/>
          <w:divBdr>
            <w:top w:val="none" w:sz="0" w:space="0" w:color="auto"/>
            <w:left w:val="none" w:sz="0" w:space="0" w:color="auto"/>
            <w:bottom w:val="none" w:sz="0" w:space="0" w:color="auto"/>
            <w:right w:val="none" w:sz="0" w:space="0" w:color="auto"/>
          </w:divBdr>
        </w:div>
        <w:div w:id="2070375375">
          <w:marLeft w:val="0"/>
          <w:marRight w:val="0"/>
          <w:marTop w:val="0"/>
          <w:marBottom w:val="0"/>
          <w:divBdr>
            <w:top w:val="none" w:sz="0" w:space="0" w:color="auto"/>
            <w:left w:val="none" w:sz="0" w:space="0" w:color="auto"/>
            <w:bottom w:val="none" w:sz="0" w:space="0" w:color="auto"/>
            <w:right w:val="none" w:sz="0" w:space="0" w:color="auto"/>
          </w:divBdr>
        </w:div>
        <w:div w:id="2079277773">
          <w:marLeft w:val="0"/>
          <w:marRight w:val="0"/>
          <w:marTop w:val="0"/>
          <w:marBottom w:val="0"/>
          <w:divBdr>
            <w:top w:val="none" w:sz="0" w:space="0" w:color="auto"/>
            <w:left w:val="none" w:sz="0" w:space="0" w:color="auto"/>
            <w:bottom w:val="none" w:sz="0" w:space="0" w:color="auto"/>
            <w:right w:val="none" w:sz="0" w:space="0" w:color="auto"/>
          </w:divBdr>
        </w:div>
        <w:div w:id="2124034114">
          <w:marLeft w:val="0"/>
          <w:marRight w:val="0"/>
          <w:marTop w:val="0"/>
          <w:marBottom w:val="0"/>
          <w:divBdr>
            <w:top w:val="none" w:sz="0" w:space="0" w:color="auto"/>
            <w:left w:val="none" w:sz="0" w:space="0" w:color="auto"/>
            <w:bottom w:val="none" w:sz="0" w:space="0" w:color="auto"/>
            <w:right w:val="none" w:sz="0" w:space="0" w:color="auto"/>
          </w:divBdr>
        </w:div>
        <w:div w:id="2129854591">
          <w:marLeft w:val="0"/>
          <w:marRight w:val="0"/>
          <w:marTop w:val="0"/>
          <w:marBottom w:val="0"/>
          <w:divBdr>
            <w:top w:val="none" w:sz="0" w:space="0" w:color="auto"/>
            <w:left w:val="none" w:sz="0" w:space="0" w:color="auto"/>
            <w:bottom w:val="none" w:sz="0" w:space="0" w:color="auto"/>
            <w:right w:val="none" w:sz="0" w:space="0" w:color="auto"/>
          </w:divBdr>
        </w:div>
      </w:divsChild>
    </w:div>
    <w:div w:id="627980274">
      <w:bodyDiv w:val="1"/>
      <w:marLeft w:val="0"/>
      <w:marRight w:val="0"/>
      <w:marTop w:val="0"/>
      <w:marBottom w:val="0"/>
      <w:divBdr>
        <w:top w:val="none" w:sz="0" w:space="0" w:color="auto"/>
        <w:left w:val="none" w:sz="0" w:space="0" w:color="auto"/>
        <w:bottom w:val="none" w:sz="0" w:space="0" w:color="auto"/>
        <w:right w:val="none" w:sz="0" w:space="0" w:color="auto"/>
      </w:divBdr>
    </w:div>
    <w:div w:id="662124949">
      <w:bodyDiv w:val="1"/>
      <w:marLeft w:val="0"/>
      <w:marRight w:val="0"/>
      <w:marTop w:val="0"/>
      <w:marBottom w:val="0"/>
      <w:divBdr>
        <w:top w:val="none" w:sz="0" w:space="0" w:color="auto"/>
        <w:left w:val="none" w:sz="0" w:space="0" w:color="auto"/>
        <w:bottom w:val="none" w:sz="0" w:space="0" w:color="auto"/>
        <w:right w:val="none" w:sz="0" w:space="0" w:color="auto"/>
      </w:divBdr>
      <w:divsChild>
        <w:div w:id="364525516">
          <w:marLeft w:val="0"/>
          <w:marRight w:val="0"/>
          <w:marTop w:val="0"/>
          <w:marBottom w:val="0"/>
          <w:divBdr>
            <w:top w:val="none" w:sz="0" w:space="0" w:color="auto"/>
            <w:left w:val="none" w:sz="0" w:space="0" w:color="auto"/>
            <w:bottom w:val="none" w:sz="0" w:space="0" w:color="auto"/>
            <w:right w:val="none" w:sz="0" w:space="0" w:color="auto"/>
          </w:divBdr>
          <w:divsChild>
            <w:div w:id="1494222712">
              <w:marLeft w:val="0"/>
              <w:marRight w:val="0"/>
              <w:marTop w:val="0"/>
              <w:marBottom w:val="0"/>
              <w:divBdr>
                <w:top w:val="none" w:sz="0" w:space="0" w:color="auto"/>
                <w:left w:val="none" w:sz="0" w:space="0" w:color="auto"/>
                <w:bottom w:val="none" w:sz="0" w:space="0" w:color="auto"/>
                <w:right w:val="none" w:sz="0" w:space="0" w:color="auto"/>
              </w:divBdr>
              <w:divsChild>
                <w:div w:id="1301769326">
                  <w:marLeft w:val="0"/>
                  <w:marRight w:val="0"/>
                  <w:marTop w:val="0"/>
                  <w:marBottom w:val="0"/>
                  <w:divBdr>
                    <w:top w:val="none" w:sz="0" w:space="0" w:color="auto"/>
                    <w:left w:val="none" w:sz="0" w:space="0" w:color="auto"/>
                    <w:bottom w:val="none" w:sz="0" w:space="0" w:color="auto"/>
                    <w:right w:val="none" w:sz="0" w:space="0" w:color="auto"/>
                  </w:divBdr>
                  <w:divsChild>
                    <w:div w:id="308443066">
                      <w:marLeft w:val="0"/>
                      <w:marRight w:val="0"/>
                      <w:marTop w:val="0"/>
                      <w:marBottom w:val="0"/>
                      <w:divBdr>
                        <w:top w:val="none" w:sz="0" w:space="0" w:color="auto"/>
                        <w:left w:val="none" w:sz="0" w:space="0" w:color="auto"/>
                        <w:bottom w:val="none" w:sz="0" w:space="0" w:color="auto"/>
                        <w:right w:val="none" w:sz="0" w:space="0" w:color="auto"/>
                      </w:divBdr>
                      <w:divsChild>
                        <w:div w:id="1508910743">
                          <w:marLeft w:val="0"/>
                          <w:marRight w:val="0"/>
                          <w:marTop w:val="0"/>
                          <w:marBottom w:val="0"/>
                          <w:divBdr>
                            <w:top w:val="none" w:sz="0" w:space="0" w:color="auto"/>
                            <w:left w:val="none" w:sz="0" w:space="0" w:color="auto"/>
                            <w:bottom w:val="none" w:sz="0" w:space="0" w:color="auto"/>
                            <w:right w:val="none" w:sz="0" w:space="0" w:color="auto"/>
                          </w:divBdr>
                          <w:divsChild>
                            <w:div w:id="669405569">
                              <w:marLeft w:val="0"/>
                              <w:marRight w:val="0"/>
                              <w:marTop w:val="0"/>
                              <w:marBottom w:val="0"/>
                              <w:divBdr>
                                <w:top w:val="none" w:sz="0" w:space="0" w:color="auto"/>
                                <w:left w:val="none" w:sz="0" w:space="0" w:color="auto"/>
                                <w:bottom w:val="none" w:sz="0" w:space="0" w:color="auto"/>
                                <w:right w:val="none" w:sz="0" w:space="0" w:color="auto"/>
                              </w:divBdr>
                              <w:divsChild>
                                <w:div w:id="276375032">
                                  <w:marLeft w:val="0"/>
                                  <w:marRight w:val="0"/>
                                  <w:marTop w:val="0"/>
                                  <w:marBottom w:val="0"/>
                                  <w:divBdr>
                                    <w:top w:val="none" w:sz="0" w:space="0" w:color="auto"/>
                                    <w:left w:val="none" w:sz="0" w:space="0" w:color="auto"/>
                                    <w:bottom w:val="none" w:sz="0" w:space="0" w:color="auto"/>
                                    <w:right w:val="none" w:sz="0" w:space="0" w:color="auto"/>
                                  </w:divBdr>
                                  <w:divsChild>
                                    <w:div w:id="112481239">
                                      <w:marLeft w:val="0"/>
                                      <w:marRight w:val="0"/>
                                      <w:marTop w:val="0"/>
                                      <w:marBottom w:val="0"/>
                                      <w:divBdr>
                                        <w:top w:val="none" w:sz="0" w:space="0" w:color="auto"/>
                                        <w:left w:val="none" w:sz="0" w:space="0" w:color="auto"/>
                                        <w:bottom w:val="none" w:sz="0" w:space="0" w:color="auto"/>
                                        <w:right w:val="none" w:sz="0" w:space="0" w:color="auto"/>
                                      </w:divBdr>
                                      <w:divsChild>
                                        <w:div w:id="1960455108">
                                          <w:marLeft w:val="0"/>
                                          <w:marRight w:val="0"/>
                                          <w:marTop w:val="0"/>
                                          <w:marBottom w:val="0"/>
                                          <w:divBdr>
                                            <w:top w:val="none" w:sz="0" w:space="0" w:color="auto"/>
                                            <w:left w:val="none" w:sz="0" w:space="0" w:color="auto"/>
                                            <w:bottom w:val="none" w:sz="0" w:space="0" w:color="auto"/>
                                            <w:right w:val="none" w:sz="0" w:space="0" w:color="auto"/>
                                          </w:divBdr>
                                          <w:divsChild>
                                            <w:div w:id="849566366">
                                              <w:marLeft w:val="0"/>
                                              <w:marRight w:val="0"/>
                                              <w:marTop w:val="0"/>
                                              <w:marBottom w:val="0"/>
                                              <w:divBdr>
                                                <w:top w:val="none" w:sz="0" w:space="0" w:color="auto"/>
                                                <w:left w:val="none" w:sz="0" w:space="0" w:color="auto"/>
                                                <w:bottom w:val="none" w:sz="0" w:space="0" w:color="auto"/>
                                                <w:right w:val="none" w:sz="0" w:space="0" w:color="auto"/>
                                              </w:divBdr>
                                              <w:divsChild>
                                                <w:div w:id="587665250">
                                                  <w:marLeft w:val="0"/>
                                                  <w:marRight w:val="0"/>
                                                  <w:marTop w:val="0"/>
                                                  <w:marBottom w:val="0"/>
                                                  <w:divBdr>
                                                    <w:top w:val="none" w:sz="0" w:space="0" w:color="auto"/>
                                                    <w:left w:val="none" w:sz="0" w:space="0" w:color="auto"/>
                                                    <w:bottom w:val="none" w:sz="0" w:space="0" w:color="auto"/>
                                                    <w:right w:val="none" w:sz="0" w:space="0" w:color="auto"/>
                                                  </w:divBdr>
                                                  <w:divsChild>
                                                    <w:div w:id="1765495588">
                                                      <w:marLeft w:val="0"/>
                                                      <w:marRight w:val="0"/>
                                                      <w:marTop w:val="0"/>
                                                      <w:marBottom w:val="0"/>
                                                      <w:divBdr>
                                                        <w:top w:val="none" w:sz="0" w:space="0" w:color="auto"/>
                                                        <w:left w:val="none" w:sz="0" w:space="0" w:color="auto"/>
                                                        <w:bottom w:val="none" w:sz="0" w:space="0" w:color="auto"/>
                                                        <w:right w:val="none" w:sz="0" w:space="0" w:color="auto"/>
                                                      </w:divBdr>
                                                      <w:divsChild>
                                                        <w:div w:id="1459105735">
                                                          <w:marLeft w:val="0"/>
                                                          <w:marRight w:val="0"/>
                                                          <w:marTop w:val="0"/>
                                                          <w:marBottom w:val="0"/>
                                                          <w:divBdr>
                                                            <w:top w:val="none" w:sz="0" w:space="0" w:color="auto"/>
                                                            <w:left w:val="none" w:sz="0" w:space="0" w:color="auto"/>
                                                            <w:bottom w:val="none" w:sz="0" w:space="0" w:color="auto"/>
                                                            <w:right w:val="none" w:sz="0" w:space="0" w:color="auto"/>
                                                          </w:divBdr>
                                                          <w:divsChild>
                                                            <w:div w:id="2015105725">
                                                              <w:marLeft w:val="0"/>
                                                              <w:marRight w:val="150"/>
                                                              <w:marTop w:val="0"/>
                                                              <w:marBottom w:val="150"/>
                                                              <w:divBdr>
                                                                <w:top w:val="none" w:sz="0" w:space="0" w:color="auto"/>
                                                                <w:left w:val="none" w:sz="0" w:space="0" w:color="auto"/>
                                                                <w:bottom w:val="none" w:sz="0" w:space="0" w:color="auto"/>
                                                                <w:right w:val="none" w:sz="0" w:space="0" w:color="auto"/>
                                                              </w:divBdr>
                                                              <w:divsChild>
                                                                <w:div w:id="1155027787">
                                                                  <w:marLeft w:val="0"/>
                                                                  <w:marRight w:val="0"/>
                                                                  <w:marTop w:val="0"/>
                                                                  <w:marBottom w:val="0"/>
                                                                  <w:divBdr>
                                                                    <w:top w:val="none" w:sz="0" w:space="0" w:color="auto"/>
                                                                    <w:left w:val="none" w:sz="0" w:space="0" w:color="auto"/>
                                                                    <w:bottom w:val="none" w:sz="0" w:space="0" w:color="auto"/>
                                                                    <w:right w:val="none" w:sz="0" w:space="0" w:color="auto"/>
                                                                  </w:divBdr>
                                                                  <w:divsChild>
                                                                    <w:div w:id="229661831">
                                                                      <w:marLeft w:val="0"/>
                                                                      <w:marRight w:val="0"/>
                                                                      <w:marTop w:val="0"/>
                                                                      <w:marBottom w:val="0"/>
                                                                      <w:divBdr>
                                                                        <w:top w:val="none" w:sz="0" w:space="0" w:color="auto"/>
                                                                        <w:left w:val="none" w:sz="0" w:space="0" w:color="auto"/>
                                                                        <w:bottom w:val="none" w:sz="0" w:space="0" w:color="auto"/>
                                                                        <w:right w:val="none" w:sz="0" w:space="0" w:color="auto"/>
                                                                      </w:divBdr>
                                                                      <w:divsChild>
                                                                        <w:div w:id="1204905371">
                                                                          <w:marLeft w:val="0"/>
                                                                          <w:marRight w:val="0"/>
                                                                          <w:marTop w:val="0"/>
                                                                          <w:marBottom w:val="0"/>
                                                                          <w:divBdr>
                                                                            <w:top w:val="none" w:sz="0" w:space="0" w:color="auto"/>
                                                                            <w:left w:val="none" w:sz="0" w:space="0" w:color="auto"/>
                                                                            <w:bottom w:val="none" w:sz="0" w:space="0" w:color="auto"/>
                                                                            <w:right w:val="none" w:sz="0" w:space="0" w:color="auto"/>
                                                                          </w:divBdr>
                                                                          <w:divsChild>
                                                                            <w:div w:id="732314607">
                                                                              <w:marLeft w:val="0"/>
                                                                              <w:marRight w:val="0"/>
                                                                              <w:marTop w:val="0"/>
                                                                              <w:marBottom w:val="0"/>
                                                                              <w:divBdr>
                                                                                <w:top w:val="none" w:sz="0" w:space="0" w:color="auto"/>
                                                                                <w:left w:val="none" w:sz="0" w:space="0" w:color="auto"/>
                                                                                <w:bottom w:val="none" w:sz="0" w:space="0" w:color="auto"/>
                                                                                <w:right w:val="none" w:sz="0" w:space="0" w:color="auto"/>
                                                                              </w:divBdr>
                                                                              <w:divsChild>
                                                                                <w:div w:id="1416319590">
                                                                                  <w:marLeft w:val="0"/>
                                                                                  <w:marRight w:val="0"/>
                                                                                  <w:marTop w:val="0"/>
                                                                                  <w:marBottom w:val="0"/>
                                                                                  <w:divBdr>
                                                                                    <w:top w:val="none" w:sz="0" w:space="0" w:color="auto"/>
                                                                                    <w:left w:val="none" w:sz="0" w:space="0" w:color="auto"/>
                                                                                    <w:bottom w:val="none" w:sz="0" w:space="0" w:color="auto"/>
                                                                                    <w:right w:val="none" w:sz="0" w:space="0" w:color="auto"/>
                                                                                  </w:divBdr>
                                                                                  <w:divsChild>
                                                                                    <w:div w:id="1055269">
                                                                                      <w:marLeft w:val="0"/>
                                                                                      <w:marRight w:val="0"/>
                                                                                      <w:marTop w:val="0"/>
                                                                                      <w:marBottom w:val="0"/>
                                                                                      <w:divBdr>
                                                                                        <w:top w:val="none" w:sz="0" w:space="0" w:color="auto"/>
                                                                                        <w:left w:val="none" w:sz="0" w:space="0" w:color="auto"/>
                                                                                        <w:bottom w:val="none" w:sz="0" w:space="0" w:color="auto"/>
                                                                                        <w:right w:val="none" w:sz="0" w:space="0" w:color="auto"/>
                                                                                      </w:divBdr>
                                                                                    </w:div>
                                                                                    <w:div w:id="97606474">
                                                                                      <w:marLeft w:val="0"/>
                                                                                      <w:marRight w:val="0"/>
                                                                                      <w:marTop w:val="0"/>
                                                                                      <w:marBottom w:val="0"/>
                                                                                      <w:divBdr>
                                                                                        <w:top w:val="none" w:sz="0" w:space="0" w:color="auto"/>
                                                                                        <w:left w:val="none" w:sz="0" w:space="0" w:color="auto"/>
                                                                                        <w:bottom w:val="none" w:sz="0" w:space="0" w:color="auto"/>
                                                                                        <w:right w:val="none" w:sz="0" w:space="0" w:color="auto"/>
                                                                                      </w:divBdr>
                                                                                    </w:div>
                                                                                    <w:div w:id="108471599">
                                                                                      <w:marLeft w:val="0"/>
                                                                                      <w:marRight w:val="0"/>
                                                                                      <w:marTop w:val="0"/>
                                                                                      <w:marBottom w:val="0"/>
                                                                                      <w:divBdr>
                                                                                        <w:top w:val="none" w:sz="0" w:space="0" w:color="auto"/>
                                                                                        <w:left w:val="none" w:sz="0" w:space="0" w:color="auto"/>
                                                                                        <w:bottom w:val="none" w:sz="0" w:space="0" w:color="auto"/>
                                                                                        <w:right w:val="none" w:sz="0" w:space="0" w:color="auto"/>
                                                                                      </w:divBdr>
                                                                                    </w:div>
                                                                                    <w:div w:id="109932584">
                                                                                      <w:marLeft w:val="0"/>
                                                                                      <w:marRight w:val="0"/>
                                                                                      <w:marTop w:val="0"/>
                                                                                      <w:marBottom w:val="0"/>
                                                                                      <w:divBdr>
                                                                                        <w:top w:val="none" w:sz="0" w:space="0" w:color="auto"/>
                                                                                        <w:left w:val="none" w:sz="0" w:space="0" w:color="auto"/>
                                                                                        <w:bottom w:val="none" w:sz="0" w:space="0" w:color="auto"/>
                                                                                        <w:right w:val="none" w:sz="0" w:space="0" w:color="auto"/>
                                                                                      </w:divBdr>
                                                                                    </w:div>
                                                                                    <w:div w:id="127557502">
                                                                                      <w:marLeft w:val="0"/>
                                                                                      <w:marRight w:val="0"/>
                                                                                      <w:marTop w:val="0"/>
                                                                                      <w:marBottom w:val="0"/>
                                                                                      <w:divBdr>
                                                                                        <w:top w:val="none" w:sz="0" w:space="0" w:color="auto"/>
                                                                                        <w:left w:val="none" w:sz="0" w:space="0" w:color="auto"/>
                                                                                        <w:bottom w:val="none" w:sz="0" w:space="0" w:color="auto"/>
                                                                                        <w:right w:val="none" w:sz="0" w:space="0" w:color="auto"/>
                                                                                      </w:divBdr>
                                                                                    </w:div>
                                                                                    <w:div w:id="185946993">
                                                                                      <w:marLeft w:val="0"/>
                                                                                      <w:marRight w:val="0"/>
                                                                                      <w:marTop w:val="0"/>
                                                                                      <w:marBottom w:val="0"/>
                                                                                      <w:divBdr>
                                                                                        <w:top w:val="none" w:sz="0" w:space="0" w:color="auto"/>
                                                                                        <w:left w:val="none" w:sz="0" w:space="0" w:color="auto"/>
                                                                                        <w:bottom w:val="none" w:sz="0" w:space="0" w:color="auto"/>
                                                                                        <w:right w:val="none" w:sz="0" w:space="0" w:color="auto"/>
                                                                                      </w:divBdr>
                                                                                    </w:div>
                                                                                    <w:div w:id="309332955">
                                                                                      <w:marLeft w:val="0"/>
                                                                                      <w:marRight w:val="0"/>
                                                                                      <w:marTop w:val="0"/>
                                                                                      <w:marBottom w:val="0"/>
                                                                                      <w:divBdr>
                                                                                        <w:top w:val="none" w:sz="0" w:space="0" w:color="auto"/>
                                                                                        <w:left w:val="none" w:sz="0" w:space="0" w:color="auto"/>
                                                                                        <w:bottom w:val="none" w:sz="0" w:space="0" w:color="auto"/>
                                                                                        <w:right w:val="none" w:sz="0" w:space="0" w:color="auto"/>
                                                                                      </w:divBdr>
                                                                                    </w:div>
                                                                                    <w:div w:id="347029454">
                                                                                      <w:marLeft w:val="0"/>
                                                                                      <w:marRight w:val="0"/>
                                                                                      <w:marTop w:val="0"/>
                                                                                      <w:marBottom w:val="0"/>
                                                                                      <w:divBdr>
                                                                                        <w:top w:val="none" w:sz="0" w:space="0" w:color="auto"/>
                                                                                        <w:left w:val="none" w:sz="0" w:space="0" w:color="auto"/>
                                                                                        <w:bottom w:val="none" w:sz="0" w:space="0" w:color="auto"/>
                                                                                        <w:right w:val="none" w:sz="0" w:space="0" w:color="auto"/>
                                                                                      </w:divBdr>
                                                                                    </w:div>
                                                                                    <w:div w:id="465389739">
                                                                                      <w:marLeft w:val="0"/>
                                                                                      <w:marRight w:val="0"/>
                                                                                      <w:marTop w:val="0"/>
                                                                                      <w:marBottom w:val="0"/>
                                                                                      <w:divBdr>
                                                                                        <w:top w:val="none" w:sz="0" w:space="0" w:color="auto"/>
                                                                                        <w:left w:val="none" w:sz="0" w:space="0" w:color="auto"/>
                                                                                        <w:bottom w:val="none" w:sz="0" w:space="0" w:color="auto"/>
                                                                                        <w:right w:val="none" w:sz="0" w:space="0" w:color="auto"/>
                                                                                      </w:divBdr>
                                                                                    </w:div>
                                                                                    <w:div w:id="486941478">
                                                                                      <w:marLeft w:val="0"/>
                                                                                      <w:marRight w:val="0"/>
                                                                                      <w:marTop w:val="0"/>
                                                                                      <w:marBottom w:val="0"/>
                                                                                      <w:divBdr>
                                                                                        <w:top w:val="none" w:sz="0" w:space="0" w:color="auto"/>
                                                                                        <w:left w:val="none" w:sz="0" w:space="0" w:color="auto"/>
                                                                                        <w:bottom w:val="none" w:sz="0" w:space="0" w:color="auto"/>
                                                                                        <w:right w:val="none" w:sz="0" w:space="0" w:color="auto"/>
                                                                                      </w:divBdr>
                                                                                    </w:div>
                                                                                    <w:div w:id="499393243">
                                                                                      <w:marLeft w:val="0"/>
                                                                                      <w:marRight w:val="0"/>
                                                                                      <w:marTop w:val="0"/>
                                                                                      <w:marBottom w:val="0"/>
                                                                                      <w:divBdr>
                                                                                        <w:top w:val="none" w:sz="0" w:space="0" w:color="auto"/>
                                                                                        <w:left w:val="none" w:sz="0" w:space="0" w:color="auto"/>
                                                                                        <w:bottom w:val="none" w:sz="0" w:space="0" w:color="auto"/>
                                                                                        <w:right w:val="none" w:sz="0" w:space="0" w:color="auto"/>
                                                                                      </w:divBdr>
                                                                                    </w:div>
                                                                                    <w:div w:id="640109936">
                                                                                      <w:marLeft w:val="0"/>
                                                                                      <w:marRight w:val="0"/>
                                                                                      <w:marTop w:val="0"/>
                                                                                      <w:marBottom w:val="0"/>
                                                                                      <w:divBdr>
                                                                                        <w:top w:val="none" w:sz="0" w:space="0" w:color="auto"/>
                                                                                        <w:left w:val="none" w:sz="0" w:space="0" w:color="auto"/>
                                                                                        <w:bottom w:val="none" w:sz="0" w:space="0" w:color="auto"/>
                                                                                        <w:right w:val="none" w:sz="0" w:space="0" w:color="auto"/>
                                                                                      </w:divBdr>
                                                                                    </w:div>
                                                                                    <w:div w:id="736821550">
                                                                                      <w:marLeft w:val="0"/>
                                                                                      <w:marRight w:val="0"/>
                                                                                      <w:marTop w:val="0"/>
                                                                                      <w:marBottom w:val="0"/>
                                                                                      <w:divBdr>
                                                                                        <w:top w:val="none" w:sz="0" w:space="0" w:color="auto"/>
                                                                                        <w:left w:val="none" w:sz="0" w:space="0" w:color="auto"/>
                                                                                        <w:bottom w:val="none" w:sz="0" w:space="0" w:color="auto"/>
                                                                                        <w:right w:val="none" w:sz="0" w:space="0" w:color="auto"/>
                                                                                      </w:divBdr>
                                                                                    </w:div>
                                                                                    <w:div w:id="760566788">
                                                                                      <w:marLeft w:val="0"/>
                                                                                      <w:marRight w:val="0"/>
                                                                                      <w:marTop w:val="0"/>
                                                                                      <w:marBottom w:val="0"/>
                                                                                      <w:divBdr>
                                                                                        <w:top w:val="none" w:sz="0" w:space="0" w:color="auto"/>
                                                                                        <w:left w:val="none" w:sz="0" w:space="0" w:color="auto"/>
                                                                                        <w:bottom w:val="none" w:sz="0" w:space="0" w:color="auto"/>
                                                                                        <w:right w:val="none" w:sz="0" w:space="0" w:color="auto"/>
                                                                                      </w:divBdr>
                                                                                    </w:div>
                                                                                    <w:div w:id="837965937">
                                                                                      <w:marLeft w:val="0"/>
                                                                                      <w:marRight w:val="0"/>
                                                                                      <w:marTop w:val="0"/>
                                                                                      <w:marBottom w:val="0"/>
                                                                                      <w:divBdr>
                                                                                        <w:top w:val="none" w:sz="0" w:space="0" w:color="auto"/>
                                                                                        <w:left w:val="none" w:sz="0" w:space="0" w:color="auto"/>
                                                                                        <w:bottom w:val="none" w:sz="0" w:space="0" w:color="auto"/>
                                                                                        <w:right w:val="none" w:sz="0" w:space="0" w:color="auto"/>
                                                                                      </w:divBdr>
                                                                                    </w:div>
                                                                                    <w:div w:id="867640424">
                                                                                      <w:marLeft w:val="0"/>
                                                                                      <w:marRight w:val="0"/>
                                                                                      <w:marTop w:val="0"/>
                                                                                      <w:marBottom w:val="0"/>
                                                                                      <w:divBdr>
                                                                                        <w:top w:val="none" w:sz="0" w:space="0" w:color="auto"/>
                                                                                        <w:left w:val="none" w:sz="0" w:space="0" w:color="auto"/>
                                                                                        <w:bottom w:val="none" w:sz="0" w:space="0" w:color="auto"/>
                                                                                        <w:right w:val="none" w:sz="0" w:space="0" w:color="auto"/>
                                                                                      </w:divBdr>
                                                                                    </w:div>
                                                                                    <w:div w:id="877400547">
                                                                                      <w:marLeft w:val="0"/>
                                                                                      <w:marRight w:val="0"/>
                                                                                      <w:marTop w:val="0"/>
                                                                                      <w:marBottom w:val="0"/>
                                                                                      <w:divBdr>
                                                                                        <w:top w:val="none" w:sz="0" w:space="0" w:color="auto"/>
                                                                                        <w:left w:val="none" w:sz="0" w:space="0" w:color="auto"/>
                                                                                        <w:bottom w:val="none" w:sz="0" w:space="0" w:color="auto"/>
                                                                                        <w:right w:val="none" w:sz="0" w:space="0" w:color="auto"/>
                                                                                      </w:divBdr>
                                                                                    </w:div>
                                                                                    <w:div w:id="902369893">
                                                                                      <w:marLeft w:val="0"/>
                                                                                      <w:marRight w:val="0"/>
                                                                                      <w:marTop w:val="0"/>
                                                                                      <w:marBottom w:val="0"/>
                                                                                      <w:divBdr>
                                                                                        <w:top w:val="none" w:sz="0" w:space="0" w:color="auto"/>
                                                                                        <w:left w:val="none" w:sz="0" w:space="0" w:color="auto"/>
                                                                                        <w:bottom w:val="none" w:sz="0" w:space="0" w:color="auto"/>
                                                                                        <w:right w:val="none" w:sz="0" w:space="0" w:color="auto"/>
                                                                                      </w:divBdr>
                                                                                    </w:div>
                                                                                    <w:div w:id="905993701">
                                                                                      <w:marLeft w:val="0"/>
                                                                                      <w:marRight w:val="0"/>
                                                                                      <w:marTop w:val="0"/>
                                                                                      <w:marBottom w:val="0"/>
                                                                                      <w:divBdr>
                                                                                        <w:top w:val="none" w:sz="0" w:space="0" w:color="auto"/>
                                                                                        <w:left w:val="none" w:sz="0" w:space="0" w:color="auto"/>
                                                                                        <w:bottom w:val="none" w:sz="0" w:space="0" w:color="auto"/>
                                                                                        <w:right w:val="none" w:sz="0" w:space="0" w:color="auto"/>
                                                                                      </w:divBdr>
                                                                                    </w:div>
                                                                                    <w:div w:id="919488046">
                                                                                      <w:marLeft w:val="0"/>
                                                                                      <w:marRight w:val="0"/>
                                                                                      <w:marTop w:val="0"/>
                                                                                      <w:marBottom w:val="0"/>
                                                                                      <w:divBdr>
                                                                                        <w:top w:val="none" w:sz="0" w:space="0" w:color="auto"/>
                                                                                        <w:left w:val="none" w:sz="0" w:space="0" w:color="auto"/>
                                                                                        <w:bottom w:val="none" w:sz="0" w:space="0" w:color="auto"/>
                                                                                        <w:right w:val="none" w:sz="0" w:space="0" w:color="auto"/>
                                                                                      </w:divBdr>
                                                                                    </w:div>
                                                                                    <w:div w:id="920260392">
                                                                                      <w:marLeft w:val="0"/>
                                                                                      <w:marRight w:val="0"/>
                                                                                      <w:marTop w:val="0"/>
                                                                                      <w:marBottom w:val="0"/>
                                                                                      <w:divBdr>
                                                                                        <w:top w:val="none" w:sz="0" w:space="0" w:color="auto"/>
                                                                                        <w:left w:val="none" w:sz="0" w:space="0" w:color="auto"/>
                                                                                        <w:bottom w:val="none" w:sz="0" w:space="0" w:color="auto"/>
                                                                                        <w:right w:val="none" w:sz="0" w:space="0" w:color="auto"/>
                                                                                      </w:divBdr>
                                                                                    </w:div>
                                                                                    <w:div w:id="921447547">
                                                                                      <w:marLeft w:val="0"/>
                                                                                      <w:marRight w:val="0"/>
                                                                                      <w:marTop w:val="0"/>
                                                                                      <w:marBottom w:val="0"/>
                                                                                      <w:divBdr>
                                                                                        <w:top w:val="none" w:sz="0" w:space="0" w:color="auto"/>
                                                                                        <w:left w:val="none" w:sz="0" w:space="0" w:color="auto"/>
                                                                                        <w:bottom w:val="none" w:sz="0" w:space="0" w:color="auto"/>
                                                                                        <w:right w:val="none" w:sz="0" w:space="0" w:color="auto"/>
                                                                                      </w:divBdr>
                                                                                    </w:div>
                                                                                    <w:div w:id="950279481">
                                                                                      <w:marLeft w:val="0"/>
                                                                                      <w:marRight w:val="0"/>
                                                                                      <w:marTop w:val="0"/>
                                                                                      <w:marBottom w:val="0"/>
                                                                                      <w:divBdr>
                                                                                        <w:top w:val="none" w:sz="0" w:space="0" w:color="auto"/>
                                                                                        <w:left w:val="none" w:sz="0" w:space="0" w:color="auto"/>
                                                                                        <w:bottom w:val="none" w:sz="0" w:space="0" w:color="auto"/>
                                                                                        <w:right w:val="none" w:sz="0" w:space="0" w:color="auto"/>
                                                                                      </w:divBdr>
                                                                                    </w:div>
                                                                                    <w:div w:id="1155531397">
                                                                                      <w:marLeft w:val="0"/>
                                                                                      <w:marRight w:val="0"/>
                                                                                      <w:marTop w:val="0"/>
                                                                                      <w:marBottom w:val="0"/>
                                                                                      <w:divBdr>
                                                                                        <w:top w:val="none" w:sz="0" w:space="0" w:color="auto"/>
                                                                                        <w:left w:val="none" w:sz="0" w:space="0" w:color="auto"/>
                                                                                        <w:bottom w:val="none" w:sz="0" w:space="0" w:color="auto"/>
                                                                                        <w:right w:val="none" w:sz="0" w:space="0" w:color="auto"/>
                                                                                      </w:divBdr>
                                                                                    </w:div>
                                                                                    <w:div w:id="1234509593">
                                                                                      <w:marLeft w:val="0"/>
                                                                                      <w:marRight w:val="0"/>
                                                                                      <w:marTop w:val="0"/>
                                                                                      <w:marBottom w:val="0"/>
                                                                                      <w:divBdr>
                                                                                        <w:top w:val="none" w:sz="0" w:space="0" w:color="auto"/>
                                                                                        <w:left w:val="none" w:sz="0" w:space="0" w:color="auto"/>
                                                                                        <w:bottom w:val="none" w:sz="0" w:space="0" w:color="auto"/>
                                                                                        <w:right w:val="none" w:sz="0" w:space="0" w:color="auto"/>
                                                                                      </w:divBdr>
                                                                                    </w:div>
                                                                                    <w:div w:id="1258903192">
                                                                                      <w:marLeft w:val="0"/>
                                                                                      <w:marRight w:val="0"/>
                                                                                      <w:marTop w:val="0"/>
                                                                                      <w:marBottom w:val="0"/>
                                                                                      <w:divBdr>
                                                                                        <w:top w:val="none" w:sz="0" w:space="0" w:color="auto"/>
                                                                                        <w:left w:val="none" w:sz="0" w:space="0" w:color="auto"/>
                                                                                        <w:bottom w:val="none" w:sz="0" w:space="0" w:color="auto"/>
                                                                                        <w:right w:val="none" w:sz="0" w:space="0" w:color="auto"/>
                                                                                      </w:divBdr>
                                                                                    </w:div>
                                                                                    <w:div w:id="1298225141">
                                                                                      <w:marLeft w:val="0"/>
                                                                                      <w:marRight w:val="0"/>
                                                                                      <w:marTop w:val="0"/>
                                                                                      <w:marBottom w:val="0"/>
                                                                                      <w:divBdr>
                                                                                        <w:top w:val="none" w:sz="0" w:space="0" w:color="auto"/>
                                                                                        <w:left w:val="none" w:sz="0" w:space="0" w:color="auto"/>
                                                                                        <w:bottom w:val="none" w:sz="0" w:space="0" w:color="auto"/>
                                                                                        <w:right w:val="none" w:sz="0" w:space="0" w:color="auto"/>
                                                                                      </w:divBdr>
                                                                                    </w:div>
                                                                                    <w:div w:id="1387796426">
                                                                                      <w:marLeft w:val="0"/>
                                                                                      <w:marRight w:val="0"/>
                                                                                      <w:marTop w:val="0"/>
                                                                                      <w:marBottom w:val="0"/>
                                                                                      <w:divBdr>
                                                                                        <w:top w:val="none" w:sz="0" w:space="0" w:color="auto"/>
                                                                                        <w:left w:val="none" w:sz="0" w:space="0" w:color="auto"/>
                                                                                        <w:bottom w:val="none" w:sz="0" w:space="0" w:color="auto"/>
                                                                                        <w:right w:val="none" w:sz="0" w:space="0" w:color="auto"/>
                                                                                      </w:divBdr>
                                                                                    </w:div>
                                                                                    <w:div w:id="1406144494">
                                                                                      <w:marLeft w:val="0"/>
                                                                                      <w:marRight w:val="0"/>
                                                                                      <w:marTop w:val="0"/>
                                                                                      <w:marBottom w:val="0"/>
                                                                                      <w:divBdr>
                                                                                        <w:top w:val="none" w:sz="0" w:space="0" w:color="auto"/>
                                                                                        <w:left w:val="none" w:sz="0" w:space="0" w:color="auto"/>
                                                                                        <w:bottom w:val="none" w:sz="0" w:space="0" w:color="auto"/>
                                                                                        <w:right w:val="none" w:sz="0" w:space="0" w:color="auto"/>
                                                                                      </w:divBdr>
                                                                                    </w:div>
                                                                                    <w:div w:id="1427311455">
                                                                                      <w:marLeft w:val="0"/>
                                                                                      <w:marRight w:val="0"/>
                                                                                      <w:marTop w:val="0"/>
                                                                                      <w:marBottom w:val="0"/>
                                                                                      <w:divBdr>
                                                                                        <w:top w:val="none" w:sz="0" w:space="0" w:color="auto"/>
                                                                                        <w:left w:val="none" w:sz="0" w:space="0" w:color="auto"/>
                                                                                        <w:bottom w:val="none" w:sz="0" w:space="0" w:color="auto"/>
                                                                                        <w:right w:val="none" w:sz="0" w:space="0" w:color="auto"/>
                                                                                      </w:divBdr>
                                                                                    </w:div>
                                                                                    <w:div w:id="1490563486">
                                                                                      <w:marLeft w:val="0"/>
                                                                                      <w:marRight w:val="0"/>
                                                                                      <w:marTop w:val="0"/>
                                                                                      <w:marBottom w:val="0"/>
                                                                                      <w:divBdr>
                                                                                        <w:top w:val="none" w:sz="0" w:space="0" w:color="auto"/>
                                                                                        <w:left w:val="none" w:sz="0" w:space="0" w:color="auto"/>
                                                                                        <w:bottom w:val="none" w:sz="0" w:space="0" w:color="auto"/>
                                                                                        <w:right w:val="none" w:sz="0" w:space="0" w:color="auto"/>
                                                                                      </w:divBdr>
                                                                                    </w:div>
                                                                                    <w:div w:id="1495416579">
                                                                                      <w:marLeft w:val="0"/>
                                                                                      <w:marRight w:val="0"/>
                                                                                      <w:marTop w:val="0"/>
                                                                                      <w:marBottom w:val="0"/>
                                                                                      <w:divBdr>
                                                                                        <w:top w:val="none" w:sz="0" w:space="0" w:color="auto"/>
                                                                                        <w:left w:val="none" w:sz="0" w:space="0" w:color="auto"/>
                                                                                        <w:bottom w:val="none" w:sz="0" w:space="0" w:color="auto"/>
                                                                                        <w:right w:val="none" w:sz="0" w:space="0" w:color="auto"/>
                                                                                      </w:divBdr>
                                                                                    </w:div>
                                                                                    <w:div w:id="1577548230">
                                                                                      <w:marLeft w:val="0"/>
                                                                                      <w:marRight w:val="0"/>
                                                                                      <w:marTop w:val="0"/>
                                                                                      <w:marBottom w:val="0"/>
                                                                                      <w:divBdr>
                                                                                        <w:top w:val="none" w:sz="0" w:space="0" w:color="auto"/>
                                                                                        <w:left w:val="none" w:sz="0" w:space="0" w:color="auto"/>
                                                                                        <w:bottom w:val="none" w:sz="0" w:space="0" w:color="auto"/>
                                                                                        <w:right w:val="none" w:sz="0" w:space="0" w:color="auto"/>
                                                                                      </w:divBdr>
                                                                                    </w:div>
                                                                                    <w:div w:id="1726105219">
                                                                                      <w:marLeft w:val="0"/>
                                                                                      <w:marRight w:val="0"/>
                                                                                      <w:marTop w:val="0"/>
                                                                                      <w:marBottom w:val="0"/>
                                                                                      <w:divBdr>
                                                                                        <w:top w:val="none" w:sz="0" w:space="0" w:color="auto"/>
                                                                                        <w:left w:val="none" w:sz="0" w:space="0" w:color="auto"/>
                                                                                        <w:bottom w:val="none" w:sz="0" w:space="0" w:color="auto"/>
                                                                                        <w:right w:val="none" w:sz="0" w:space="0" w:color="auto"/>
                                                                                      </w:divBdr>
                                                                                    </w:div>
                                                                                    <w:div w:id="1807241677">
                                                                                      <w:marLeft w:val="0"/>
                                                                                      <w:marRight w:val="0"/>
                                                                                      <w:marTop w:val="0"/>
                                                                                      <w:marBottom w:val="0"/>
                                                                                      <w:divBdr>
                                                                                        <w:top w:val="none" w:sz="0" w:space="0" w:color="auto"/>
                                                                                        <w:left w:val="none" w:sz="0" w:space="0" w:color="auto"/>
                                                                                        <w:bottom w:val="none" w:sz="0" w:space="0" w:color="auto"/>
                                                                                        <w:right w:val="none" w:sz="0" w:space="0" w:color="auto"/>
                                                                                      </w:divBdr>
                                                                                    </w:div>
                                                                                    <w:div w:id="1820072884">
                                                                                      <w:marLeft w:val="0"/>
                                                                                      <w:marRight w:val="0"/>
                                                                                      <w:marTop w:val="0"/>
                                                                                      <w:marBottom w:val="0"/>
                                                                                      <w:divBdr>
                                                                                        <w:top w:val="none" w:sz="0" w:space="0" w:color="auto"/>
                                                                                        <w:left w:val="none" w:sz="0" w:space="0" w:color="auto"/>
                                                                                        <w:bottom w:val="none" w:sz="0" w:space="0" w:color="auto"/>
                                                                                        <w:right w:val="none" w:sz="0" w:space="0" w:color="auto"/>
                                                                                      </w:divBdr>
                                                                                    </w:div>
                                                                                    <w:div w:id="1835560585">
                                                                                      <w:marLeft w:val="0"/>
                                                                                      <w:marRight w:val="0"/>
                                                                                      <w:marTop w:val="0"/>
                                                                                      <w:marBottom w:val="0"/>
                                                                                      <w:divBdr>
                                                                                        <w:top w:val="none" w:sz="0" w:space="0" w:color="auto"/>
                                                                                        <w:left w:val="none" w:sz="0" w:space="0" w:color="auto"/>
                                                                                        <w:bottom w:val="none" w:sz="0" w:space="0" w:color="auto"/>
                                                                                        <w:right w:val="none" w:sz="0" w:space="0" w:color="auto"/>
                                                                                      </w:divBdr>
                                                                                    </w:div>
                                                                                    <w:div w:id="1886602429">
                                                                                      <w:marLeft w:val="0"/>
                                                                                      <w:marRight w:val="0"/>
                                                                                      <w:marTop w:val="0"/>
                                                                                      <w:marBottom w:val="0"/>
                                                                                      <w:divBdr>
                                                                                        <w:top w:val="none" w:sz="0" w:space="0" w:color="auto"/>
                                                                                        <w:left w:val="none" w:sz="0" w:space="0" w:color="auto"/>
                                                                                        <w:bottom w:val="none" w:sz="0" w:space="0" w:color="auto"/>
                                                                                        <w:right w:val="none" w:sz="0" w:space="0" w:color="auto"/>
                                                                                      </w:divBdr>
                                                                                    </w:div>
                                                                                    <w:div w:id="1916628663">
                                                                                      <w:marLeft w:val="0"/>
                                                                                      <w:marRight w:val="0"/>
                                                                                      <w:marTop w:val="0"/>
                                                                                      <w:marBottom w:val="0"/>
                                                                                      <w:divBdr>
                                                                                        <w:top w:val="none" w:sz="0" w:space="0" w:color="auto"/>
                                                                                        <w:left w:val="none" w:sz="0" w:space="0" w:color="auto"/>
                                                                                        <w:bottom w:val="none" w:sz="0" w:space="0" w:color="auto"/>
                                                                                        <w:right w:val="none" w:sz="0" w:space="0" w:color="auto"/>
                                                                                      </w:divBdr>
                                                                                    </w:div>
                                                                                    <w:div w:id="2010136862">
                                                                                      <w:marLeft w:val="0"/>
                                                                                      <w:marRight w:val="0"/>
                                                                                      <w:marTop w:val="0"/>
                                                                                      <w:marBottom w:val="0"/>
                                                                                      <w:divBdr>
                                                                                        <w:top w:val="none" w:sz="0" w:space="0" w:color="auto"/>
                                                                                        <w:left w:val="none" w:sz="0" w:space="0" w:color="auto"/>
                                                                                        <w:bottom w:val="none" w:sz="0" w:space="0" w:color="auto"/>
                                                                                        <w:right w:val="none" w:sz="0" w:space="0" w:color="auto"/>
                                                                                      </w:divBdr>
                                                                                    </w:div>
                                                                                    <w:div w:id="2115248924">
                                                                                      <w:marLeft w:val="0"/>
                                                                                      <w:marRight w:val="0"/>
                                                                                      <w:marTop w:val="0"/>
                                                                                      <w:marBottom w:val="0"/>
                                                                                      <w:divBdr>
                                                                                        <w:top w:val="none" w:sz="0" w:space="0" w:color="auto"/>
                                                                                        <w:left w:val="none" w:sz="0" w:space="0" w:color="auto"/>
                                                                                        <w:bottom w:val="none" w:sz="0" w:space="0" w:color="auto"/>
                                                                                        <w:right w:val="none" w:sz="0" w:space="0" w:color="auto"/>
                                                                                      </w:divBdr>
                                                                                    </w:div>
                                                                                    <w:div w:id="21404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861682">
      <w:bodyDiv w:val="1"/>
      <w:marLeft w:val="0"/>
      <w:marRight w:val="0"/>
      <w:marTop w:val="0"/>
      <w:marBottom w:val="0"/>
      <w:divBdr>
        <w:top w:val="none" w:sz="0" w:space="0" w:color="auto"/>
        <w:left w:val="none" w:sz="0" w:space="0" w:color="auto"/>
        <w:bottom w:val="none" w:sz="0" w:space="0" w:color="auto"/>
        <w:right w:val="none" w:sz="0" w:space="0" w:color="auto"/>
      </w:divBdr>
    </w:div>
    <w:div w:id="896429868">
      <w:bodyDiv w:val="1"/>
      <w:marLeft w:val="0"/>
      <w:marRight w:val="0"/>
      <w:marTop w:val="0"/>
      <w:marBottom w:val="0"/>
      <w:divBdr>
        <w:top w:val="none" w:sz="0" w:space="0" w:color="auto"/>
        <w:left w:val="none" w:sz="0" w:space="0" w:color="auto"/>
        <w:bottom w:val="none" w:sz="0" w:space="0" w:color="auto"/>
        <w:right w:val="none" w:sz="0" w:space="0" w:color="auto"/>
      </w:divBdr>
    </w:div>
    <w:div w:id="926109511">
      <w:bodyDiv w:val="1"/>
      <w:marLeft w:val="0"/>
      <w:marRight w:val="0"/>
      <w:marTop w:val="0"/>
      <w:marBottom w:val="0"/>
      <w:divBdr>
        <w:top w:val="none" w:sz="0" w:space="0" w:color="auto"/>
        <w:left w:val="none" w:sz="0" w:space="0" w:color="auto"/>
        <w:bottom w:val="none" w:sz="0" w:space="0" w:color="auto"/>
        <w:right w:val="none" w:sz="0" w:space="0" w:color="auto"/>
      </w:divBdr>
    </w:div>
    <w:div w:id="1068960328">
      <w:bodyDiv w:val="1"/>
      <w:marLeft w:val="0"/>
      <w:marRight w:val="0"/>
      <w:marTop w:val="0"/>
      <w:marBottom w:val="0"/>
      <w:divBdr>
        <w:top w:val="none" w:sz="0" w:space="0" w:color="auto"/>
        <w:left w:val="none" w:sz="0" w:space="0" w:color="auto"/>
        <w:bottom w:val="none" w:sz="0" w:space="0" w:color="auto"/>
        <w:right w:val="none" w:sz="0" w:space="0" w:color="auto"/>
      </w:divBdr>
    </w:div>
    <w:div w:id="1110586142">
      <w:bodyDiv w:val="1"/>
      <w:marLeft w:val="0"/>
      <w:marRight w:val="0"/>
      <w:marTop w:val="0"/>
      <w:marBottom w:val="0"/>
      <w:divBdr>
        <w:top w:val="none" w:sz="0" w:space="0" w:color="auto"/>
        <w:left w:val="none" w:sz="0" w:space="0" w:color="auto"/>
        <w:bottom w:val="none" w:sz="0" w:space="0" w:color="auto"/>
        <w:right w:val="none" w:sz="0" w:space="0" w:color="auto"/>
      </w:divBdr>
      <w:divsChild>
        <w:div w:id="141623735">
          <w:marLeft w:val="0"/>
          <w:marRight w:val="0"/>
          <w:marTop w:val="0"/>
          <w:marBottom w:val="0"/>
          <w:divBdr>
            <w:top w:val="none" w:sz="0" w:space="0" w:color="auto"/>
            <w:left w:val="none" w:sz="0" w:space="0" w:color="auto"/>
            <w:bottom w:val="none" w:sz="0" w:space="0" w:color="auto"/>
            <w:right w:val="none" w:sz="0" w:space="0" w:color="auto"/>
          </w:divBdr>
        </w:div>
        <w:div w:id="331026487">
          <w:marLeft w:val="0"/>
          <w:marRight w:val="0"/>
          <w:marTop w:val="0"/>
          <w:marBottom w:val="0"/>
          <w:divBdr>
            <w:top w:val="none" w:sz="0" w:space="0" w:color="auto"/>
            <w:left w:val="none" w:sz="0" w:space="0" w:color="auto"/>
            <w:bottom w:val="none" w:sz="0" w:space="0" w:color="auto"/>
            <w:right w:val="none" w:sz="0" w:space="0" w:color="auto"/>
          </w:divBdr>
        </w:div>
        <w:div w:id="1044256426">
          <w:marLeft w:val="0"/>
          <w:marRight w:val="0"/>
          <w:marTop w:val="0"/>
          <w:marBottom w:val="0"/>
          <w:divBdr>
            <w:top w:val="none" w:sz="0" w:space="0" w:color="auto"/>
            <w:left w:val="none" w:sz="0" w:space="0" w:color="auto"/>
            <w:bottom w:val="none" w:sz="0" w:space="0" w:color="auto"/>
            <w:right w:val="none" w:sz="0" w:space="0" w:color="auto"/>
          </w:divBdr>
        </w:div>
        <w:div w:id="1374041402">
          <w:marLeft w:val="0"/>
          <w:marRight w:val="0"/>
          <w:marTop w:val="0"/>
          <w:marBottom w:val="0"/>
          <w:divBdr>
            <w:top w:val="none" w:sz="0" w:space="0" w:color="auto"/>
            <w:left w:val="none" w:sz="0" w:space="0" w:color="auto"/>
            <w:bottom w:val="none" w:sz="0" w:space="0" w:color="auto"/>
            <w:right w:val="none" w:sz="0" w:space="0" w:color="auto"/>
          </w:divBdr>
        </w:div>
        <w:div w:id="2071728698">
          <w:marLeft w:val="0"/>
          <w:marRight w:val="0"/>
          <w:marTop w:val="0"/>
          <w:marBottom w:val="0"/>
          <w:divBdr>
            <w:top w:val="none" w:sz="0" w:space="0" w:color="auto"/>
            <w:left w:val="none" w:sz="0" w:space="0" w:color="auto"/>
            <w:bottom w:val="none" w:sz="0" w:space="0" w:color="auto"/>
            <w:right w:val="none" w:sz="0" w:space="0" w:color="auto"/>
          </w:divBdr>
        </w:div>
        <w:div w:id="2092846637">
          <w:marLeft w:val="0"/>
          <w:marRight w:val="0"/>
          <w:marTop w:val="0"/>
          <w:marBottom w:val="0"/>
          <w:divBdr>
            <w:top w:val="none" w:sz="0" w:space="0" w:color="auto"/>
            <w:left w:val="none" w:sz="0" w:space="0" w:color="auto"/>
            <w:bottom w:val="none" w:sz="0" w:space="0" w:color="auto"/>
            <w:right w:val="none" w:sz="0" w:space="0" w:color="auto"/>
          </w:divBdr>
        </w:div>
      </w:divsChild>
    </w:div>
    <w:div w:id="1277714720">
      <w:bodyDiv w:val="1"/>
      <w:marLeft w:val="0"/>
      <w:marRight w:val="0"/>
      <w:marTop w:val="0"/>
      <w:marBottom w:val="0"/>
      <w:divBdr>
        <w:top w:val="none" w:sz="0" w:space="0" w:color="auto"/>
        <w:left w:val="none" w:sz="0" w:space="0" w:color="auto"/>
        <w:bottom w:val="none" w:sz="0" w:space="0" w:color="auto"/>
        <w:right w:val="none" w:sz="0" w:space="0" w:color="auto"/>
      </w:divBdr>
      <w:divsChild>
        <w:div w:id="1599480152">
          <w:marLeft w:val="0"/>
          <w:marRight w:val="0"/>
          <w:marTop w:val="0"/>
          <w:marBottom w:val="0"/>
          <w:divBdr>
            <w:top w:val="none" w:sz="0" w:space="0" w:color="auto"/>
            <w:left w:val="none" w:sz="0" w:space="0" w:color="auto"/>
            <w:bottom w:val="none" w:sz="0" w:space="0" w:color="auto"/>
            <w:right w:val="none" w:sz="0" w:space="0" w:color="auto"/>
          </w:divBdr>
          <w:divsChild>
            <w:div w:id="328561788">
              <w:marLeft w:val="0"/>
              <w:marRight w:val="0"/>
              <w:marTop w:val="0"/>
              <w:marBottom w:val="0"/>
              <w:divBdr>
                <w:top w:val="none" w:sz="0" w:space="0" w:color="auto"/>
                <w:left w:val="none" w:sz="0" w:space="0" w:color="auto"/>
                <w:bottom w:val="none" w:sz="0" w:space="0" w:color="auto"/>
                <w:right w:val="none" w:sz="0" w:space="0" w:color="auto"/>
              </w:divBdr>
              <w:divsChild>
                <w:div w:id="1629974840">
                  <w:marLeft w:val="0"/>
                  <w:marRight w:val="0"/>
                  <w:marTop w:val="0"/>
                  <w:marBottom w:val="0"/>
                  <w:divBdr>
                    <w:top w:val="none" w:sz="0" w:space="0" w:color="auto"/>
                    <w:left w:val="none" w:sz="0" w:space="0" w:color="auto"/>
                    <w:bottom w:val="none" w:sz="0" w:space="0" w:color="auto"/>
                    <w:right w:val="none" w:sz="0" w:space="0" w:color="auto"/>
                  </w:divBdr>
                  <w:divsChild>
                    <w:div w:id="128062248">
                      <w:marLeft w:val="0"/>
                      <w:marRight w:val="0"/>
                      <w:marTop w:val="0"/>
                      <w:marBottom w:val="0"/>
                      <w:divBdr>
                        <w:top w:val="none" w:sz="0" w:space="0" w:color="auto"/>
                        <w:left w:val="none" w:sz="0" w:space="0" w:color="auto"/>
                        <w:bottom w:val="none" w:sz="0" w:space="0" w:color="auto"/>
                        <w:right w:val="none" w:sz="0" w:space="0" w:color="auto"/>
                      </w:divBdr>
                      <w:divsChild>
                        <w:div w:id="908460666">
                          <w:marLeft w:val="0"/>
                          <w:marRight w:val="0"/>
                          <w:marTop w:val="0"/>
                          <w:marBottom w:val="0"/>
                          <w:divBdr>
                            <w:top w:val="none" w:sz="0" w:space="0" w:color="auto"/>
                            <w:left w:val="none" w:sz="0" w:space="0" w:color="auto"/>
                            <w:bottom w:val="none" w:sz="0" w:space="0" w:color="auto"/>
                            <w:right w:val="none" w:sz="0" w:space="0" w:color="auto"/>
                          </w:divBdr>
                          <w:divsChild>
                            <w:div w:id="1515879004">
                              <w:marLeft w:val="0"/>
                              <w:marRight w:val="0"/>
                              <w:marTop w:val="0"/>
                              <w:marBottom w:val="0"/>
                              <w:divBdr>
                                <w:top w:val="none" w:sz="0" w:space="0" w:color="auto"/>
                                <w:left w:val="none" w:sz="0" w:space="0" w:color="auto"/>
                                <w:bottom w:val="none" w:sz="0" w:space="0" w:color="auto"/>
                                <w:right w:val="none" w:sz="0" w:space="0" w:color="auto"/>
                              </w:divBdr>
                              <w:divsChild>
                                <w:div w:id="1076784241">
                                  <w:marLeft w:val="0"/>
                                  <w:marRight w:val="0"/>
                                  <w:marTop w:val="0"/>
                                  <w:marBottom w:val="0"/>
                                  <w:divBdr>
                                    <w:top w:val="none" w:sz="0" w:space="0" w:color="auto"/>
                                    <w:left w:val="none" w:sz="0" w:space="0" w:color="auto"/>
                                    <w:bottom w:val="none" w:sz="0" w:space="0" w:color="auto"/>
                                    <w:right w:val="none" w:sz="0" w:space="0" w:color="auto"/>
                                  </w:divBdr>
                                  <w:divsChild>
                                    <w:div w:id="1477406236">
                                      <w:marLeft w:val="0"/>
                                      <w:marRight w:val="0"/>
                                      <w:marTop w:val="0"/>
                                      <w:marBottom w:val="0"/>
                                      <w:divBdr>
                                        <w:top w:val="none" w:sz="0" w:space="0" w:color="auto"/>
                                        <w:left w:val="none" w:sz="0" w:space="0" w:color="auto"/>
                                        <w:bottom w:val="none" w:sz="0" w:space="0" w:color="auto"/>
                                        <w:right w:val="none" w:sz="0" w:space="0" w:color="auto"/>
                                      </w:divBdr>
                                      <w:divsChild>
                                        <w:div w:id="829371841">
                                          <w:marLeft w:val="0"/>
                                          <w:marRight w:val="0"/>
                                          <w:marTop w:val="0"/>
                                          <w:marBottom w:val="0"/>
                                          <w:divBdr>
                                            <w:top w:val="none" w:sz="0" w:space="0" w:color="auto"/>
                                            <w:left w:val="none" w:sz="0" w:space="0" w:color="auto"/>
                                            <w:bottom w:val="none" w:sz="0" w:space="0" w:color="auto"/>
                                            <w:right w:val="none" w:sz="0" w:space="0" w:color="auto"/>
                                          </w:divBdr>
                                          <w:divsChild>
                                            <w:div w:id="1602912123">
                                              <w:marLeft w:val="0"/>
                                              <w:marRight w:val="0"/>
                                              <w:marTop w:val="0"/>
                                              <w:marBottom w:val="0"/>
                                              <w:divBdr>
                                                <w:top w:val="none" w:sz="0" w:space="0" w:color="auto"/>
                                                <w:left w:val="none" w:sz="0" w:space="0" w:color="auto"/>
                                                <w:bottom w:val="none" w:sz="0" w:space="0" w:color="auto"/>
                                                <w:right w:val="none" w:sz="0" w:space="0" w:color="auto"/>
                                              </w:divBdr>
                                              <w:divsChild>
                                                <w:div w:id="959452070">
                                                  <w:marLeft w:val="0"/>
                                                  <w:marRight w:val="0"/>
                                                  <w:marTop w:val="0"/>
                                                  <w:marBottom w:val="0"/>
                                                  <w:divBdr>
                                                    <w:top w:val="none" w:sz="0" w:space="0" w:color="auto"/>
                                                    <w:left w:val="none" w:sz="0" w:space="0" w:color="auto"/>
                                                    <w:bottom w:val="none" w:sz="0" w:space="0" w:color="auto"/>
                                                    <w:right w:val="none" w:sz="0" w:space="0" w:color="auto"/>
                                                  </w:divBdr>
                                                  <w:divsChild>
                                                    <w:div w:id="1569223413">
                                                      <w:marLeft w:val="0"/>
                                                      <w:marRight w:val="0"/>
                                                      <w:marTop w:val="0"/>
                                                      <w:marBottom w:val="0"/>
                                                      <w:divBdr>
                                                        <w:top w:val="none" w:sz="0" w:space="0" w:color="auto"/>
                                                        <w:left w:val="none" w:sz="0" w:space="0" w:color="auto"/>
                                                        <w:bottom w:val="none" w:sz="0" w:space="0" w:color="auto"/>
                                                        <w:right w:val="none" w:sz="0" w:space="0" w:color="auto"/>
                                                      </w:divBdr>
                                                      <w:divsChild>
                                                        <w:div w:id="1021860482">
                                                          <w:marLeft w:val="0"/>
                                                          <w:marRight w:val="0"/>
                                                          <w:marTop w:val="0"/>
                                                          <w:marBottom w:val="0"/>
                                                          <w:divBdr>
                                                            <w:top w:val="none" w:sz="0" w:space="0" w:color="auto"/>
                                                            <w:left w:val="none" w:sz="0" w:space="0" w:color="auto"/>
                                                            <w:bottom w:val="none" w:sz="0" w:space="0" w:color="auto"/>
                                                            <w:right w:val="none" w:sz="0" w:space="0" w:color="auto"/>
                                                          </w:divBdr>
                                                          <w:divsChild>
                                                            <w:div w:id="1721057369">
                                                              <w:marLeft w:val="0"/>
                                                              <w:marRight w:val="150"/>
                                                              <w:marTop w:val="0"/>
                                                              <w:marBottom w:val="150"/>
                                                              <w:divBdr>
                                                                <w:top w:val="none" w:sz="0" w:space="0" w:color="auto"/>
                                                                <w:left w:val="none" w:sz="0" w:space="0" w:color="auto"/>
                                                                <w:bottom w:val="none" w:sz="0" w:space="0" w:color="auto"/>
                                                                <w:right w:val="none" w:sz="0" w:space="0" w:color="auto"/>
                                                              </w:divBdr>
                                                              <w:divsChild>
                                                                <w:div w:id="1997151016">
                                                                  <w:marLeft w:val="0"/>
                                                                  <w:marRight w:val="0"/>
                                                                  <w:marTop w:val="0"/>
                                                                  <w:marBottom w:val="0"/>
                                                                  <w:divBdr>
                                                                    <w:top w:val="none" w:sz="0" w:space="0" w:color="auto"/>
                                                                    <w:left w:val="none" w:sz="0" w:space="0" w:color="auto"/>
                                                                    <w:bottom w:val="none" w:sz="0" w:space="0" w:color="auto"/>
                                                                    <w:right w:val="none" w:sz="0" w:space="0" w:color="auto"/>
                                                                  </w:divBdr>
                                                                  <w:divsChild>
                                                                    <w:div w:id="782458279">
                                                                      <w:marLeft w:val="0"/>
                                                                      <w:marRight w:val="0"/>
                                                                      <w:marTop w:val="0"/>
                                                                      <w:marBottom w:val="0"/>
                                                                      <w:divBdr>
                                                                        <w:top w:val="none" w:sz="0" w:space="0" w:color="auto"/>
                                                                        <w:left w:val="none" w:sz="0" w:space="0" w:color="auto"/>
                                                                        <w:bottom w:val="none" w:sz="0" w:space="0" w:color="auto"/>
                                                                        <w:right w:val="none" w:sz="0" w:space="0" w:color="auto"/>
                                                                      </w:divBdr>
                                                                      <w:divsChild>
                                                                        <w:div w:id="1388528476">
                                                                          <w:marLeft w:val="0"/>
                                                                          <w:marRight w:val="0"/>
                                                                          <w:marTop w:val="0"/>
                                                                          <w:marBottom w:val="0"/>
                                                                          <w:divBdr>
                                                                            <w:top w:val="none" w:sz="0" w:space="0" w:color="auto"/>
                                                                            <w:left w:val="none" w:sz="0" w:space="0" w:color="auto"/>
                                                                            <w:bottom w:val="none" w:sz="0" w:space="0" w:color="auto"/>
                                                                            <w:right w:val="none" w:sz="0" w:space="0" w:color="auto"/>
                                                                          </w:divBdr>
                                                                          <w:divsChild>
                                                                            <w:div w:id="541985908">
                                                                              <w:marLeft w:val="0"/>
                                                                              <w:marRight w:val="0"/>
                                                                              <w:marTop w:val="0"/>
                                                                              <w:marBottom w:val="0"/>
                                                                              <w:divBdr>
                                                                                <w:top w:val="none" w:sz="0" w:space="0" w:color="auto"/>
                                                                                <w:left w:val="none" w:sz="0" w:space="0" w:color="auto"/>
                                                                                <w:bottom w:val="none" w:sz="0" w:space="0" w:color="auto"/>
                                                                                <w:right w:val="none" w:sz="0" w:space="0" w:color="auto"/>
                                                                              </w:divBdr>
                                                                              <w:divsChild>
                                                                                <w:div w:id="2039427613">
                                                                                  <w:marLeft w:val="0"/>
                                                                                  <w:marRight w:val="0"/>
                                                                                  <w:marTop w:val="0"/>
                                                                                  <w:marBottom w:val="0"/>
                                                                                  <w:divBdr>
                                                                                    <w:top w:val="none" w:sz="0" w:space="0" w:color="auto"/>
                                                                                    <w:left w:val="none" w:sz="0" w:space="0" w:color="auto"/>
                                                                                    <w:bottom w:val="none" w:sz="0" w:space="0" w:color="auto"/>
                                                                                    <w:right w:val="none" w:sz="0" w:space="0" w:color="auto"/>
                                                                                  </w:divBdr>
                                                                                  <w:divsChild>
                                                                                    <w:div w:id="173226338">
                                                                                      <w:marLeft w:val="0"/>
                                                                                      <w:marRight w:val="0"/>
                                                                                      <w:marTop w:val="0"/>
                                                                                      <w:marBottom w:val="0"/>
                                                                                      <w:divBdr>
                                                                                        <w:top w:val="none" w:sz="0" w:space="0" w:color="auto"/>
                                                                                        <w:left w:val="none" w:sz="0" w:space="0" w:color="auto"/>
                                                                                        <w:bottom w:val="none" w:sz="0" w:space="0" w:color="auto"/>
                                                                                        <w:right w:val="none" w:sz="0" w:space="0" w:color="auto"/>
                                                                                      </w:divBdr>
                                                                                    </w:div>
                                                                                    <w:div w:id="511604296">
                                                                                      <w:marLeft w:val="0"/>
                                                                                      <w:marRight w:val="0"/>
                                                                                      <w:marTop w:val="0"/>
                                                                                      <w:marBottom w:val="0"/>
                                                                                      <w:divBdr>
                                                                                        <w:top w:val="none" w:sz="0" w:space="0" w:color="auto"/>
                                                                                        <w:left w:val="none" w:sz="0" w:space="0" w:color="auto"/>
                                                                                        <w:bottom w:val="none" w:sz="0" w:space="0" w:color="auto"/>
                                                                                        <w:right w:val="none" w:sz="0" w:space="0" w:color="auto"/>
                                                                                      </w:divBdr>
                                                                                    </w:div>
                                                                                    <w:div w:id="735516429">
                                                                                      <w:marLeft w:val="0"/>
                                                                                      <w:marRight w:val="0"/>
                                                                                      <w:marTop w:val="0"/>
                                                                                      <w:marBottom w:val="0"/>
                                                                                      <w:divBdr>
                                                                                        <w:top w:val="none" w:sz="0" w:space="0" w:color="auto"/>
                                                                                        <w:left w:val="none" w:sz="0" w:space="0" w:color="auto"/>
                                                                                        <w:bottom w:val="none" w:sz="0" w:space="0" w:color="auto"/>
                                                                                        <w:right w:val="none" w:sz="0" w:space="0" w:color="auto"/>
                                                                                      </w:divBdr>
                                                                                    </w:div>
                                                                                    <w:div w:id="993997099">
                                                                                      <w:marLeft w:val="0"/>
                                                                                      <w:marRight w:val="0"/>
                                                                                      <w:marTop w:val="0"/>
                                                                                      <w:marBottom w:val="0"/>
                                                                                      <w:divBdr>
                                                                                        <w:top w:val="none" w:sz="0" w:space="0" w:color="auto"/>
                                                                                        <w:left w:val="none" w:sz="0" w:space="0" w:color="auto"/>
                                                                                        <w:bottom w:val="none" w:sz="0" w:space="0" w:color="auto"/>
                                                                                        <w:right w:val="none" w:sz="0" w:space="0" w:color="auto"/>
                                                                                      </w:divBdr>
                                                                                    </w:div>
                                                                                    <w:div w:id="1132795568">
                                                                                      <w:marLeft w:val="0"/>
                                                                                      <w:marRight w:val="0"/>
                                                                                      <w:marTop w:val="0"/>
                                                                                      <w:marBottom w:val="0"/>
                                                                                      <w:divBdr>
                                                                                        <w:top w:val="none" w:sz="0" w:space="0" w:color="auto"/>
                                                                                        <w:left w:val="none" w:sz="0" w:space="0" w:color="auto"/>
                                                                                        <w:bottom w:val="none" w:sz="0" w:space="0" w:color="auto"/>
                                                                                        <w:right w:val="none" w:sz="0" w:space="0" w:color="auto"/>
                                                                                      </w:divBdr>
                                                                                    </w:div>
                                                                                    <w:div w:id="1299067732">
                                                                                      <w:marLeft w:val="0"/>
                                                                                      <w:marRight w:val="0"/>
                                                                                      <w:marTop w:val="0"/>
                                                                                      <w:marBottom w:val="0"/>
                                                                                      <w:divBdr>
                                                                                        <w:top w:val="none" w:sz="0" w:space="0" w:color="auto"/>
                                                                                        <w:left w:val="none" w:sz="0" w:space="0" w:color="auto"/>
                                                                                        <w:bottom w:val="none" w:sz="0" w:space="0" w:color="auto"/>
                                                                                        <w:right w:val="none" w:sz="0" w:space="0" w:color="auto"/>
                                                                                      </w:divBdr>
                                                                                    </w:div>
                                                                                    <w:div w:id="1309364606">
                                                                                      <w:marLeft w:val="0"/>
                                                                                      <w:marRight w:val="0"/>
                                                                                      <w:marTop w:val="0"/>
                                                                                      <w:marBottom w:val="0"/>
                                                                                      <w:divBdr>
                                                                                        <w:top w:val="none" w:sz="0" w:space="0" w:color="auto"/>
                                                                                        <w:left w:val="none" w:sz="0" w:space="0" w:color="auto"/>
                                                                                        <w:bottom w:val="none" w:sz="0" w:space="0" w:color="auto"/>
                                                                                        <w:right w:val="none" w:sz="0" w:space="0" w:color="auto"/>
                                                                                      </w:divBdr>
                                                                                    </w:div>
                                                                                    <w:div w:id="1352799569">
                                                                                      <w:marLeft w:val="0"/>
                                                                                      <w:marRight w:val="0"/>
                                                                                      <w:marTop w:val="0"/>
                                                                                      <w:marBottom w:val="0"/>
                                                                                      <w:divBdr>
                                                                                        <w:top w:val="none" w:sz="0" w:space="0" w:color="auto"/>
                                                                                        <w:left w:val="none" w:sz="0" w:space="0" w:color="auto"/>
                                                                                        <w:bottom w:val="none" w:sz="0" w:space="0" w:color="auto"/>
                                                                                        <w:right w:val="none" w:sz="0" w:space="0" w:color="auto"/>
                                                                                      </w:divBdr>
                                                                                    </w:div>
                                                                                    <w:div w:id="1598713414">
                                                                                      <w:marLeft w:val="0"/>
                                                                                      <w:marRight w:val="0"/>
                                                                                      <w:marTop w:val="0"/>
                                                                                      <w:marBottom w:val="0"/>
                                                                                      <w:divBdr>
                                                                                        <w:top w:val="none" w:sz="0" w:space="0" w:color="auto"/>
                                                                                        <w:left w:val="none" w:sz="0" w:space="0" w:color="auto"/>
                                                                                        <w:bottom w:val="none" w:sz="0" w:space="0" w:color="auto"/>
                                                                                        <w:right w:val="none" w:sz="0" w:space="0" w:color="auto"/>
                                                                                      </w:divBdr>
                                                                                    </w:div>
                                                                                    <w:div w:id="1846355670">
                                                                                      <w:marLeft w:val="0"/>
                                                                                      <w:marRight w:val="0"/>
                                                                                      <w:marTop w:val="0"/>
                                                                                      <w:marBottom w:val="0"/>
                                                                                      <w:divBdr>
                                                                                        <w:top w:val="none" w:sz="0" w:space="0" w:color="auto"/>
                                                                                        <w:left w:val="none" w:sz="0" w:space="0" w:color="auto"/>
                                                                                        <w:bottom w:val="none" w:sz="0" w:space="0" w:color="auto"/>
                                                                                        <w:right w:val="none" w:sz="0" w:space="0" w:color="auto"/>
                                                                                      </w:divBdr>
                                                                                    </w:div>
                                                                                    <w:div w:id="2026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74912">
      <w:bodyDiv w:val="1"/>
      <w:marLeft w:val="0"/>
      <w:marRight w:val="0"/>
      <w:marTop w:val="0"/>
      <w:marBottom w:val="0"/>
      <w:divBdr>
        <w:top w:val="none" w:sz="0" w:space="0" w:color="auto"/>
        <w:left w:val="none" w:sz="0" w:space="0" w:color="auto"/>
        <w:bottom w:val="none" w:sz="0" w:space="0" w:color="auto"/>
        <w:right w:val="none" w:sz="0" w:space="0" w:color="auto"/>
      </w:divBdr>
    </w:div>
    <w:div w:id="1590387722">
      <w:bodyDiv w:val="1"/>
      <w:marLeft w:val="0"/>
      <w:marRight w:val="0"/>
      <w:marTop w:val="0"/>
      <w:marBottom w:val="0"/>
      <w:divBdr>
        <w:top w:val="none" w:sz="0" w:space="0" w:color="auto"/>
        <w:left w:val="none" w:sz="0" w:space="0" w:color="auto"/>
        <w:bottom w:val="none" w:sz="0" w:space="0" w:color="auto"/>
        <w:right w:val="none" w:sz="0" w:space="0" w:color="auto"/>
      </w:divBdr>
    </w:div>
    <w:div w:id="1992975339">
      <w:bodyDiv w:val="1"/>
      <w:marLeft w:val="0"/>
      <w:marRight w:val="0"/>
      <w:marTop w:val="0"/>
      <w:marBottom w:val="0"/>
      <w:divBdr>
        <w:top w:val="none" w:sz="0" w:space="0" w:color="auto"/>
        <w:left w:val="none" w:sz="0" w:space="0" w:color="auto"/>
        <w:bottom w:val="none" w:sz="0" w:space="0" w:color="auto"/>
        <w:right w:val="none" w:sz="0" w:space="0" w:color="auto"/>
      </w:divBdr>
      <w:divsChild>
        <w:div w:id="514734062">
          <w:marLeft w:val="0"/>
          <w:marRight w:val="0"/>
          <w:marTop w:val="0"/>
          <w:marBottom w:val="0"/>
          <w:divBdr>
            <w:top w:val="none" w:sz="0" w:space="0" w:color="auto"/>
            <w:left w:val="none" w:sz="0" w:space="0" w:color="auto"/>
            <w:bottom w:val="none" w:sz="0" w:space="0" w:color="auto"/>
            <w:right w:val="none" w:sz="0" w:space="0" w:color="auto"/>
          </w:divBdr>
        </w:div>
        <w:div w:id="653149213">
          <w:marLeft w:val="0"/>
          <w:marRight w:val="0"/>
          <w:marTop w:val="0"/>
          <w:marBottom w:val="0"/>
          <w:divBdr>
            <w:top w:val="none" w:sz="0" w:space="0" w:color="auto"/>
            <w:left w:val="none" w:sz="0" w:space="0" w:color="auto"/>
            <w:bottom w:val="none" w:sz="0" w:space="0" w:color="auto"/>
            <w:right w:val="none" w:sz="0" w:space="0" w:color="auto"/>
          </w:divBdr>
        </w:div>
        <w:div w:id="858660781">
          <w:marLeft w:val="0"/>
          <w:marRight w:val="0"/>
          <w:marTop w:val="0"/>
          <w:marBottom w:val="0"/>
          <w:divBdr>
            <w:top w:val="none" w:sz="0" w:space="0" w:color="auto"/>
            <w:left w:val="none" w:sz="0" w:space="0" w:color="auto"/>
            <w:bottom w:val="none" w:sz="0" w:space="0" w:color="auto"/>
            <w:right w:val="none" w:sz="0" w:space="0" w:color="auto"/>
          </w:divBdr>
        </w:div>
        <w:div w:id="895579621">
          <w:marLeft w:val="0"/>
          <w:marRight w:val="0"/>
          <w:marTop w:val="0"/>
          <w:marBottom w:val="0"/>
          <w:divBdr>
            <w:top w:val="none" w:sz="0" w:space="0" w:color="auto"/>
            <w:left w:val="none" w:sz="0" w:space="0" w:color="auto"/>
            <w:bottom w:val="none" w:sz="0" w:space="0" w:color="auto"/>
            <w:right w:val="none" w:sz="0" w:space="0" w:color="auto"/>
          </w:divBdr>
        </w:div>
        <w:div w:id="1204904437">
          <w:marLeft w:val="0"/>
          <w:marRight w:val="0"/>
          <w:marTop w:val="0"/>
          <w:marBottom w:val="0"/>
          <w:divBdr>
            <w:top w:val="none" w:sz="0" w:space="0" w:color="auto"/>
            <w:left w:val="none" w:sz="0" w:space="0" w:color="auto"/>
            <w:bottom w:val="none" w:sz="0" w:space="0" w:color="auto"/>
            <w:right w:val="none" w:sz="0" w:space="0" w:color="auto"/>
          </w:divBdr>
        </w:div>
      </w:divsChild>
    </w:div>
    <w:div w:id="2140880446">
      <w:bodyDiv w:val="1"/>
      <w:marLeft w:val="0"/>
      <w:marRight w:val="0"/>
      <w:marTop w:val="0"/>
      <w:marBottom w:val="0"/>
      <w:divBdr>
        <w:top w:val="none" w:sz="0" w:space="0" w:color="auto"/>
        <w:left w:val="none" w:sz="0" w:space="0" w:color="auto"/>
        <w:bottom w:val="none" w:sz="0" w:space="0" w:color="auto"/>
        <w:right w:val="none" w:sz="0" w:space="0" w:color="auto"/>
      </w:divBdr>
      <w:divsChild>
        <w:div w:id="532236043">
          <w:marLeft w:val="0"/>
          <w:marRight w:val="0"/>
          <w:marTop w:val="0"/>
          <w:marBottom w:val="0"/>
          <w:divBdr>
            <w:top w:val="none" w:sz="0" w:space="0" w:color="auto"/>
            <w:left w:val="none" w:sz="0" w:space="0" w:color="auto"/>
            <w:bottom w:val="none" w:sz="0" w:space="0" w:color="auto"/>
            <w:right w:val="none" w:sz="0" w:space="0" w:color="auto"/>
          </w:divBdr>
          <w:divsChild>
            <w:div w:id="1410227160">
              <w:marLeft w:val="0"/>
              <w:marRight w:val="0"/>
              <w:marTop w:val="0"/>
              <w:marBottom w:val="0"/>
              <w:divBdr>
                <w:top w:val="none" w:sz="0" w:space="0" w:color="auto"/>
                <w:left w:val="none" w:sz="0" w:space="0" w:color="auto"/>
                <w:bottom w:val="none" w:sz="0" w:space="0" w:color="auto"/>
                <w:right w:val="none" w:sz="0" w:space="0" w:color="auto"/>
              </w:divBdr>
              <w:divsChild>
                <w:div w:id="1494757275">
                  <w:marLeft w:val="0"/>
                  <w:marRight w:val="0"/>
                  <w:marTop w:val="0"/>
                  <w:marBottom w:val="0"/>
                  <w:divBdr>
                    <w:top w:val="none" w:sz="0" w:space="0" w:color="auto"/>
                    <w:left w:val="none" w:sz="0" w:space="0" w:color="auto"/>
                    <w:bottom w:val="none" w:sz="0" w:space="0" w:color="auto"/>
                    <w:right w:val="none" w:sz="0" w:space="0" w:color="auto"/>
                  </w:divBdr>
                  <w:divsChild>
                    <w:div w:id="1329140613">
                      <w:marLeft w:val="0"/>
                      <w:marRight w:val="0"/>
                      <w:marTop w:val="0"/>
                      <w:marBottom w:val="0"/>
                      <w:divBdr>
                        <w:top w:val="none" w:sz="0" w:space="0" w:color="auto"/>
                        <w:left w:val="none" w:sz="0" w:space="0" w:color="auto"/>
                        <w:bottom w:val="none" w:sz="0" w:space="0" w:color="auto"/>
                        <w:right w:val="none" w:sz="0" w:space="0" w:color="auto"/>
                      </w:divBdr>
                      <w:divsChild>
                        <w:div w:id="1641569342">
                          <w:marLeft w:val="0"/>
                          <w:marRight w:val="0"/>
                          <w:marTop w:val="0"/>
                          <w:marBottom w:val="0"/>
                          <w:divBdr>
                            <w:top w:val="none" w:sz="0" w:space="0" w:color="auto"/>
                            <w:left w:val="none" w:sz="0" w:space="0" w:color="auto"/>
                            <w:bottom w:val="none" w:sz="0" w:space="0" w:color="auto"/>
                            <w:right w:val="none" w:sz="0" w:space="0" w:color="auto"/>
                          </w:divBdr>
                          <w:divsChild>
                            <w:div w:id="1508598873">
                              <w:marLeft w:val="0"/>
                              <w:marRight w:val="0"/>
                              <w:marTop w:val="0"/>
                              <w:marBottom w:val="0"/>
                              <w:divBdr>
                                <w:top w:val="none" w:sz="0" w:space="0" w:color="auto"/>
                                <w:left w:val="none" w:sz="0" w:space="0" w:color="auto"/>
                                <w:bottom w:val="none" w:sz="0" w:space="0" w:color="auto"/>
                                <w:right w:val="none" w:sz="0" w:space="0" w:color="auto"/>
                              </w:divBdr>
                              <w:divsChild>
                                <w:div w:id="1766539067">
                                  <w:marLeft w:val="0"/>
                                  <w:marRight w:val="0"/>
                                  <w:marTop w:val="0"/>
                                  <w:marBottom w:val="0"/>
                                  <w:divBdr>
                                    <w:top w:val="none" w:sz="0" w:space="0" w:color="auto"/>
                                    <w:left w:val="none" w:sz="0" w:space="0" w:color="auto"/>
                                    <w:bottom w:val="none" w:sz="0" w:space="0" w:color="auto"/>
                                    <w:right w:val="none" w:sz="0" w:space="0" w:color="auto"/>
                                  </w:divBdr>
                                  <w:divsChild>
                                    <w:div w:id="266426814">
                                      <w:marLeft w:val="0"/>
                                      <w:marRight w:val="0"/>
                                      <w:marTop w:val="0"/>
                                      <w:marBottom w:val="0"/>
                                      <w:divBdr>
                                        <w:top w:val="none" w:sz="0" w:space="0" w:color="auto"/>
                                        <w:left w:val="none" w:sz="0" w:space="0" w:color="auto"/>
                                        <w:bottom w:val="none" w:sz="0" w:space="0" w:color="auto"/>
                                        <w:right w:val="none" w:sz="0" w:space="0" w:color="auto"/>
                                      </w:divBdr>
                                      <w:divsChild>
                                        <w:div w:id="1848278822">
                                          <w:marLeft w:val="0"/>
                                          <w:marRight w:val="0"/>
                                          <w:marTop w:val="0"/>
                                          <w:marBottom w:val="0"/>
                                          <w:divBdr>
                                            <w:top w:val="none" w:sz="0" w:space="0" w:color="auto"/>
                                            <w:left w:val="none" w:sz="0" w:space="0" w:color="auto"/>
                                            <w:bottom w:val="none" w:sz="0" w:space="0" w:color="auto"/>
                                            <w:right w:val="none" w:sz="0" w:space="0" w:color="auto"/>
                                          </w:divBdr>
                                          <w:divsChild>
                                            <w:div w:id="604120176">
                                              <w:marLeft w:val="0"/>
                                              <w:marRight w:val="0"/>
                                              <w:marTop w:val="0"/>
                                              <w:marBottom w:val="0"/>
                                              <w:divBdr>
                                                <w:top w:val="none" w:sz="0" w:space="0" w:color="auto"/>
                                                <w:left w:val="none" w:sz="0" w:space="0" w:color="auto"/>
                                                <w:bottom w:val="none" w:sz="0" w:space="0" w:color="auto"/>
                                                <w:right w:val="none" w:sz="0" w:space="0" w:color="auto"/>
                                              </w:divBdr>
                                              <w:divsChild>
                                                <w:div w:id="1885630556">
                                                  <w:marLeft w:val="0"/>
                                                  <w:marRight w:val="0"/>
                                                  <w:marTop w:val="0"/>
                                                  <w:marBottom w:val="0"/>
                                                  <w:divBdr>
                                                    <w:top w:val="none" w:sz="0" w:space="0" w:color="auto"/>
                                                    <w:left w:val="none" w:sz="0" w:space="0" w:color="auto"/>
                                                    <w:bottom w:val="none" w:sz="0" w:space="0" w:color="auto"/>
                                                    <w:right w:val="none" w:sz="0" w:space="0" w:color="auto"/>
                                                  </w:divBdr>
                                                  <w:divsChild>
                                                    <w:div w:id="405539260">
                                                      <w:marLeft w:val="0"/>
                                                      <w:marRight w:val="0"/>
                                                      <w:marTop w:val="0"/>
                                                      <w:marBottom w:val="0"/>
                                                      <w:divBdr>
                                                        <w:top w:val="none" w:sz="0" w:space="0" w:color="auto"/>
                                                        <w:left w:val="none" w:sz="0" w:space="0" w:color="auto"/>
                                                        <w:bottom w:val="none" w:sz="0" w:space="0" w:color="auto"/>
                                                        <w:right w:val="none" w:sz="0" w:space="0" w:color="auto"/>
                                                      </w:divBdr>
                                                      <w:divsChild>
                                                        <w:div w:id="1696924072">
                                                          <w:marLeft w:val="0"/>
                                                          <w:marRight w:val="0"/>
                                                          <w:marTop w:val="0"/>
                                                          <w:marBottom w:val="0"/>
                                                          <w:divBdr>
                                                            <w:top w:val="none" w:sz="0" w:space="0" w:color="auto"/>
                                                            <w:left w:val="none" w:sz="0" w:space="0" w:color="auto"/>
                                                            <w:bottom w:val="none" w:sz="0" w:space="0" w:color="auto"/>
                                                            <w:right w:val="none" w:sz="0" w:space="0" w:color="auto"/>
                                                          </w:divBdr>
                                                          <w:divsChild>
                                                            <w:div w:id="222446155">
                                                              <w:marLeft w:val="0"/>
                                                              <w:marRight w:val="150"/>
                                                              <w:marTop w:val="0"/>
                                                              <w:marBottom w:val="150"/>
                                                              <w:divBdr>
                                                                <w:top w:val="none" w:sz="0" w:space="0" w:color="auto"/>
                                                                <w:left w:val="none" w:sz="0" w:space="0" w:color="auto"/>
                                                                <w:bottom w:val="none" w:sz="0" w:space="0" w:color="auto"/>
                                                                <w:right w:val="none" w:sz="0" w:space="0" w:color="auto"/>
                                                              </w:divBdr>
                                                              <w:divsChild>
                                                                <w:div w:id="515773852">
                                                                  <w:marLeft w:val="0"/>
                                                                  <w:marRight w:val="0"/>
                                                                  <w:marTop w:val="0"/>
                                                                  <w:marBottom w:val="0"/>
                                                                  <w:divBdr>
                                                                    <w:top w:val="none" w:sz="0" w:space="0" w:color="auto"/>
                                                                    <w:left w:val="none" w:sz="0" w:space="0" w:color="auto"/>
                                                                    <w:bottom w:val="none" w:sz="0" w:space="0" w:color="auto"/>
                                                                    <w:right w:val="none" w:sz="0" w:space="0" w:color="auto"/>
                                                                  </w:divBdr>
                                                                  <w:divsChild>
                                                                    <w:div w:id="1659532634">
                                                                      <w:marLeft w:val="0"/>
                                                                      <w:marRight w:val="0"/>
                                                                      <w:marTop w:val="0"/>
                                                                      <w:marBottom w:val="0"/>
                                                                      <w:divBdr>
                                                                        <w:top w:val="none" w:sz="0" w:space="0" w:color="auto"/>
                                                                        <w:left w:val="none" w:sz="0" w:space="0" w:color="auto"/>
                                                                        <w:bottom w:val="none" w:sz="0" w:space="0" w:color="auto"/>
                                                                        <w:right w:val="none" w:sz="0" w:space="0" w:color="auto"/>
                                                                      </w:divBdr>
                                                                      <w:divsChild>
                                                                        <w:div w:id="540093729">
                                                                          <w:marLeft w:val="0"/>
                                                                          <w:marRight w:val="0"/>
                                                                          <w:marTop w:val="0"/>
                                                                          <w:marBottom w:val="0"/>
                                                                          <w:divBdr>
                                                                            <w:top w:val="none" w:sz="0" w:space="0" w:color="auto"/>
                                                                            <w:left w:val="none" w:sz="0" w:space="0" w:color="auto"/>
                                                                            <w:bottom w:val="none" w:sz="0" w:space="0" w:color="auto"/>
                                                                            <w:right w:val="none" w:sz="0" w:space="0" w:color="auto"/>
                                                                          </w:divBdr>
                                                                          <w:divsChild>
                                                                            <w:div w:id="889608236">
                                                                              <w:marLeft w:val="0"/>
                                                                              <w:marRight w:val="0"/>
                                                                              <w:marTop w:val="0"/>
                                                                              <w:marBottom w:val="0"/>
                                                                              <w:divBdr>
                                                                                <w:top w:val="none" w:sz="0" w:space="0" w:color="auto"/>
                                                                                <w:left w:val="none" w:sz="0" w:space="0" w:color="auto"/>
                                                                                <w:bottom w:val="none" w:sz="0" w:space="0" w:color="auto"/>
                                                                                <w:right w:val="none" w:sz="0" w:space="0" w:color="auto"/>
                                                                              </w:divBdr>
                                                                              <w:divsChild>
                                                                                <w:div w:id="164781894">
                                                                                  <w:marLeft w:val="0"/>
                                                                                  <w:marRight w:val="0"/>
                                                                                  <w:marTop w:val="0"/>
                                                                                  <w:marBottom w:val="0"/>
                                                                                  <w:divBdr>
                                                                                    <w:top w:val="none" w:sz="0" w:space="0" w:color="auto"/>
                                                                                    <w:left w:val="none" w:sz="0" w:space="0" w:color="auto"/>
                                                                                    <w:bottom w:val="none" w:sz="0" w:space="0" w:color="auto"/>
                                                                                    <w:right w:val="none" w:sz="0" w:space="0" w:color="auto"/>
                                                                                  </w:divBdr>
                                                                                  <w:divsChild>
                                                                                    <w:div w:id="18706115">
                                                                                      <w:marLeft w:val="0"/>
                                                                                      <w:marRight w:val="0"/>
                                                                                      <w:marTop w:val="0"/>
                                                                                      <w:marBottom w:val="0"/>
                                                                                      <w:divBdr>
                                                                                        <w:top w:val="none" w:sz="0" w:space="0" w:color="auto"/>
                                                                                        <w:left w:val="none" w:sz="0" w:space="0" w:color="auto"/>
                                                                                        <w:bottom w:val="none" w:sz="0" w:space="0" w:color="auto"/>
                                                                                        <w:right w:val="none" w:sz="0" w:space="0" w:color="auto"/>
                                                                                      </w:divBdr>
                                                                                    </w:div>
                                                                                    <w:div w:id="18746060">
                                                                                      <w:marLeft w:val="0"/>
                                                                                      <w:marRight w:val="0"/>
                                                                                      <w:marTop w:val="0"/>
                                                                                      <w:marBottom w:val="0"/>
                                                                                      <w:divBdr>
                                                                                        <w:top w:val="none" w:sz="0" w:space="0" w:color="auto"/>
                                                                                        <w:left w:val="none" w:sz="0" w:space="0" w:color="auto"/>
                                                                                        <w:bottom w:val="none" w:sz="0" w:space="0" w:color="auto"/>
                                                                                        <w:right w:val="none" w:sz="0" w:space="0" w:color="auto"/>
                                                                                      </w:divBdr>
                                                                                    </w:div>
                                                                                    <w:div w:id="108397319">
                                                                                      <w:marLeft w:val="0"/>
                                                                                      <w:marRight w:val="0"/>
                                                                                      <w:marTop w:val="0"/>
                                                                                      <w:marBottom w:val="0"/>
                                                                                      <w:divBdr>
                                                                                        <w:top w:val="none" w:sz="0" w:space="0" w:color="auto"/>
                                                                                        <w:left w:val="none" w:sz="0" w:space="0" w:color="auto"/>
                                                                                        <w:bottom w:val="none" w:sz="0" w:space="0" w:color="auto"/>
                                                                                        <w:right w:val="none" w:sz="0" w:space="0" w:color="auto"/>
                                                                                      </w:divBdr>
                                                                                    </w:div>
                                                                                    <w:div w:id="177502755">
                                                                                      <w:marLeft w:val="0"/>
                                                                                      <w:marRight w:val="0"/>
                                                                                      <w:marTop w:val="0"/>
                                                                                      <w:marBottom w:val="0"/>
                                                                                      <w:divBdr>
                                                                                        <w:top w:val="none" w:sz="0" w:space="0" w:color="auto"/>
                                                                                        <w:left w:val="none" w:sz="0" w:space="0" w:color="auto"/>
                                                                                        <w:bottom w:val="none" w:sz="0" w:space="0" w:color="auto"/>
                                                                                        <w:right w:val="none" w:sz="0" w:space="0" w:color="auto"/>
                                                                                      </w:divBdr>
                                                                                    </w:div>
                                                                                    <w:div w:id="318850469">
                                                                                      <w:marLeft w:val="0"/>
                                                                                      <w:marRight w:val="0"/>
                                                                                      <w:marTop w:val="0"/>
                                                                                      <w:marBottom w:val="0"/>
                                                                                      <w:divBdr>
                                                                                        <w:top w:val="none" w:sz="0" w:space="0" w:color="auto"/>
                                                                                        <w:left w:val="none" w:sz="0" w:space="0" w:color="auto"/>
                                                                                        <w:bottom w:val="none" w:sz="0" w:space="0" w:color="auto"/>
                                                                                        <w:right w:val="none" w:sz="0" w:space="0" w:color="auto"/>
                                                                                      </w:divBdr>
                                                                                    </w:div>
                                                                                    <w:div w:id="648362389">
                                                                                      <w:marLeft w:val="0"/>
                                                                                      <w:marRight w:val="0"/>
                                                                                      <w:marTop w:val="0"/>
                                                                                      <w:marBottom w:val="0"/>
                                                                                      <w:divBdr>
                                                                                        <w:top w:val="none" w:sz="0" w:space="0" w:color="auto"/>
                                                                                        <w:left w:val="none" w:sz="0" w:space="0" w:color="auto"/>
                                                                                        <w:bottom w:val="none" w:sz="0" w:space="0" w:color="auto"/>
                                                                                        <w:right w:val="none" w:sz="0" w:space="0" w:color="auto"/>
                                                                                      </w:divBdr>
                                                                                    </w:div>
                                                                                    <w:div w:id="657805576">
                                                                                      <w:marLeft w:val="0"/>
                                                                                      <w:marRight w:val="0"/>
                                                                                      <w:marTop w:val="0"/>
                                                                                      <w:marBottom w:val="0"/>
                                                                                      <w:divBdr>
                                                                                        <w:top w:val="none" w:sz="0" w:space="0" w:color="auto"/>
                                                                                        <w:left w:val="none" w:sz="0" w:space="0" w:color="auto"/>
                                                                                        <w:bottom w:val="none" w:sz="0" w:space="0" w:color="auto"/>
                                                                                        <w:right w:val="none" w:sz="0" w:space="0" w:color="auto"/>
                                                                                      </w:divBdr>
                                                                                    </w:div>
                                                                                    <w:div w:id="908735969">
                                                                                      <w:marLeft w:val="0"/>
                                                                                      <w:marRight w:val="0"/>
                                                                                      <w:marTop w:val="0"/>
                                                                                      <w:marBottom w:val="0"/>
                                                                                      <w:divBdr>
                                                                                        <w:top w:val="none" w:sz="0" w:space="0" w:color="auto"/>
                                                                                        <w:left w:val="none" w:sz="0" w:space="0" w:color="auto"/>
                                                                                        <w:bottom w:val="none" w:sz="0" w:space="0" w:color="auto"/>
                                                                                        <w:right w:val="none" w:sz="0" w:space="0" w:color="auto"/>
                                                                                      </w:divBdr>
                                                                                    </w:div>
                                                                                    <w:div w:id="1009677261">
                                                                                      <w:marLeft w:val="0"/>
                                                                                      <w:marRight w:val="0"/>
                                                                                      <w:marTop w:val="0"/>
                                                                                      <w:marBottom w:val="0"/>
                                                                                      <w:divBdr>
                                                                                        <w:top w:val="none" w:sz="0" w:space="0" w:color="auto"/>
                                                                                        <w:left w:val="none" w:sz="0" w:space="0" w:color="auto"/>
                                                                                        <w:bottom w:val="none" w:sz="0" w:space="0" w:color="auto"/>
                                                                                        <w:right w:val="none" w:sz="0" w:space="0" w:color="auto"/>
                                                                                      </w:divBdr>
                                                                                    </w:div>
                                                                                    <w:div w:id="1035815017">
                                                                                      <w:marLeft w:val="0"/>
                                                                                      <w:marRight w:val="0"/>
                                                                                      <w:marTop w:val="0"/>
                                                                                      <w:marBottom w:val="0"/>
                                                                                      <w:divBdr>
                                                                                        <w:top w:val="none" w:sz="0" w:space="0" w:color="auto"/>
                                                                                        <w:left w:val="none" w:sz="0" w:space="0" w:color="auto"/>
                                                                                        <w:bottom w:val="none" w:sz="0" w:space="0" w:color="auto"/>
                                                                                        <w:right w:val="none" w:sz="0" w:space="0" w:color="auto"/>
                                                                                      </w:divBdr>
                                                                                    </w:div>
                                                                                    <w:div w:id="1078329599">
                                                                                      <w:marLeft w:val="0"/>
                                                                                      <w:marRight w:val="0"/>
                                                                                      <w:marTop w:val="0"/>
                                                                                      <w:marBottom w:val="0"/>
                                                                                      <w:divBdr>
                                                                                        <w:top w:val="none" w:sz="0" w:space="0" w:color="auto"/>
                                                                                        <w:left w:val="none" w:sz="0" w:space="0" w:color="auto"/>
                                                                                        <w:bottom w:val="none" w:sz="0" w:space="0" w:color="auto"/>
                                                                                        <w:right w:val="none" w:sz="0" w:space="0" w:color="auto"/>
                                                                                      </w:divBdr>
                                                                                    </w:div>
                                                                                    <w:div w:id="1084186730">
                                                                                      <w:marLeft w:val="0"/>
                                                                                      <w:marRight w:val="0"/>
                                                                                      <w:marTop w:val="0"/>
                                                                                      <w:marBottom w:val="0"/>
                                                                                      <w:divBdr>
                                                                                        <w:top w:val="none" w:sz="0" w:space="0" w:color="auto"/>
                                                                                        <w:left w:val="none" w:sz="0" w:space="0" w:color="auto"/>
                                                                                        <w:bottom w:val="none" w:sz="0" w:space="0" w:color="auto"/>
                                                                                        <w:right w:val="none" w:sz="0" w:space="0" w:color="auto"/>
                                                                                      </w:divBdr>
                                                                                    </w:div>
                                                                                    <w:div w:id="1120076583">
                                                                                      <w:marLeft w:val="0"/>
                                                                                      <w:marRight w:val="0"/>
                                                                                      <w:marTop w:val="0"/>
                                                                                      <w:marBottom w:val="0"/>
                                                                                      <w:divBdr>
                                                                                        <w:top w:val="none" w:sz="0" w:space="0" w:color="auto"/>
                                                                                        <w:left w:val="none" w:sz="0" w:space="0" w:color="auto"/>
                                                                                        <w:bottom w:val="none" w:sz="0" w:space="0" w:color="auto"/>
                                                                                        <w:right w:val="none" w:sz="0" w:space="0" w:color="auto"/>
                                                                                      </w:divBdr>
                                                                                    </w:div>
                                                                                    <w:div w:id="1149595389">
                                                                                      <w:marLeft w:val="0"/>
                                                                                      <w:marRight w:val="0"/>
                                                                                      <w:marTop w:val="0"/>
                                                                                      <w:marBottom w:val="0"/>
                                                                                      <w:divBdr>
                                                                                        <w:top w:val="none" w:sz="0" w:space="0" w:color="auto"/>
                                                                                        <w:left w:val="none" w:sz="0" w:space="0" w:color="auto"/>
                                                                                        <w:bottom w:val="none" w:sz="0" w:space="0" w:color="auto"/>
                                                                                        <w:right w:val="none" w:sz="0" w:space="0" w:color="auto"/>
                                                                                      </w:divBdr>
                                                                                    </w:div>
                                                                                    <w:div w:id="1171067660">
                                                                                      <w:marLeft w:val="0"/>
                                                                                      <w:marRight w:val="0"/>
                                                                                      <w:marTop w:val="0"/>
                                                                                      <w:marBottom w:val="0"/>
                                                                                      <w:divBdr>
                                                                                        <w:top w:val="none" w:sz="0" w:space="0" w:color="auto"/>
                                                                                        <w:left w:val="none" w:sz="0" w:space="0" w:color="auto"/>
                                                                                        <w:bottom w:val="none" w:sz="0" w:space="0" w:color="auto"/>
                                                                                        <w:right w:val="none" w:sz="0" w:space="0" w:color="auto"/>
                                                                                      </w:divBdr>
                                                                                    </w:div>
                                                                                    <w:div w:id="1205210559">
                                                                                      <w:marLeft w:val="0"/>
                                                                                      <w:marRight w:val="0"/>
                                                                                      <w:marTop w:val="0"/>
                                                                                      <w:marBottom w:val="0"/>
                                                                                      <w:divBdr>
                                                                                        <w:top w:val="none" w:sz="0" w:space="0" w:color="auto"/>
                                                                                        <w:left w:val="none" w:sz="0" w:space="0" w:color="auto"/>
                                                                                        <w:bottom w:val="none" w:sz="0" w:space="0" w:color="auto"/>
                                                                                        <w:right w:val="none" w:sz="0" w:space="0" w:color="auto"/>
                                                                                      </w:divBdr>
                                                                                    </w:div>
                                                                                    <w:div w:id="1212763142">
                                                                                      <w:marLeft w:val="0"/>
                                                                                      <w:marRight w:val="0"/>
                                                                                      <w:marTop w:val="0"/>
                                                                                      <w:marBottom w:val="0"/>
                                                                                      <w:divBdr>
                                                                                        <w:top w:val="none" w:sz="0" w:space="0" w:color="auto"/>
                                                                                        <w:left w:val="none" w:sz="0" w:space="0" w:color="auto"/>
                                                                                        <w:bottom w:val="none" w:sz="0" w:space="0" w:color="auto"/>
                                                                                        <w:right w:val="none" w:sz="0" w:space="0" w:color="auto"/>
                                                                                      </w:divBdr>
                                                                                    </w:div>
                                                                                    <w:div w:id="1214385948">
                                                                                      <w:marLeft w:val="0"/>
                                                                                      <w:marRight w:val="0"/>
                                                                                      <w:marTop w:val="0"/>
                                                                                      <w:marBottom w:val="0"/>
                                                                                      <w:divBdr>
                                                                                        <w:top w:val="none" w:sz="0" w:space="0" w:color="auto"/>
                                                                                        <w:left w:val="none" w:sz="0" w:space="0" w:color="auto"/>
                                                                                        <w:bottom w:val="none" w:sz="0" w:space="0" w:color="auto"/>
                                                                                        <w:right w:val="none" w:sz="0" w:space="0" w:color="auto"/>
                                                                                      </w:divBdr>
                                                                                    </w:div>
                                                                                    <w:div w:id="1322730884">
                                                                                      <w:marLeft w:val="0"/>
                                                                                      <w:marRight w:val="0"/>
                                                                                      <w:marTop w:val="0"/>
                                                                                      <w:marBottom w:val="0"/>
                                                                                      <w:divBdr>
                                                                                        <w:top w:val="none" w:sz="0" w:space="0" w:color="auto"/>
                                                                                        <w:left w:val="none" w:sz="0" w:space="0" w:color="auto"/>
                                                                                        <w:bottom w:val="none" w:sz="0" w:space="0" w:color="auto"/>
                                                                                        <w:right w:val="none" w:sz="0" w:space="0" w:color="auto"/>
                                                                                      </w:divBdr>
                                                                                    </w:div>
                                                                                    <w:div w:id="1348799440">
                                                                                      <w:marLeft w:val="0"/>
                                                                                      <w:marRight w:val="0"/>
                                                                                      <w:marTop w:val="0"/>
                                                                                      <w:marBottom w:val="0"/>
                                                                                      <w:divBdr>
                                                                                        <w:top w:val="none" w:sz="0" w:space="0" w:color="auto"/>
                                                                                        <w:left w:val="none" w:sz="0" w:space="0" w:color="auto"/>
                                                                                        <w:bottom w:val="none" w:sz="0" w:space="0" w:color="auto"/>
                                                                                        <w:right w:val="none" w:sz="0" w:space="0" w:color="auto"/>
                                                                                      </w:divBdr>
                                                                                    </w:div>
                                                                                    <w:div w:id="1387988865">
                                                                                      <w:marLeft w:val="0"/>
                                                                                      <w:marRight w:val="0"/>
                                                                                      <w:marTop w:val="0"/>
                                                                                      <w:marBottom w:val="0"/>
                                                                                      <w:divBdr>
                                                                                        <w:top w:val="none" w:sz="0" w:space="0" w:color="auto"/>
                                                                                        <w:left w:val="none" w:sz="0" w:space="0" w:color="auto"/>
                                                                                        <w:bottom w:val="none" w:sz="0" w:space="0" w:color="auto"/>
                                                                                        <w:right w:val="none" w:sz="0" w:space="0" w:color="auto"/>
                                                                                      </w:divBdr>
                                                                                    </w:div>
                                                                                    <w:div w:id="1607809028">
                                                                                      <w:marLeft w:val="0"/>
                                                                                      <w:marRight w:val="0"/>
                                                                                      <w:marTop w:val="0"/>
                                                                                      <w:marBottom w:val="0"/>
                                                                                      <w:divBdr>
                                                                                        <w:top w:val="none" w:sz="0" w:space="0" w:color="auto"/>
                                                                                        <w:left w:val="none" w:sz="0" w:space="0" w:color="auto"/>
                                                                                        <w:bottom w:val="none" w:sz="0" w:space="0" w:color="auto"/>
                                                                                        <w:right w:val="none" w:sz="0" w:space="0" w:color="auto"/>
                                                                                      </w:divBdr>
                                                                                    </w:div>
                                                                                    <w:div w:id="1610044243">
                                                                                      <w:marLeft w:val="0"/>
                                                                                      <w:marRight w:val="0"/>
                                                                                      <w:marTop w:val="0"/>
                                                                                      <w:marBottom w:val="0"/>
                                                                                      <w:divBdr>
                                                                                        <w:top w:val="none" w:sz="0" w:space="0" w:color="auto"/>
                                                                                        <w:left w:val="none" w:sz="0" w:space="0" w:color="auto"/>
                                                                                        <w:bottom w:val="none" w:sz="0" w:space="0" w:color="auto"/>
                                                                                        <w:right w:val="none" w:sz="0" w:space="0" w:color="auto"/>
                                                                                      </w:divBdr>
                                                                                    </w:div>
                                                                                    <w:div w:id="1683051884">
                                                                                      <w:marLeft w:val="0"/>
                                                                                      <w:marRight w:val="0"/>
                                                                                      <w:marTop w:val="0"/>
                                                                                      <w:marBottom w:val="0"/>
                                                                                      <w:divBdr>
                                                                                        <w:top w:val="none" w:sz="0" w:space="0" w:color="auto"/>
                                                                                        <w:left w:val="none" w:sz="0" w:space="0" w:color="auto"/>
                                                                                        <w:bottom w:val="none" w:sz="0" w:space="0" w:color="auto"/>
                                                                                        <w:right w:val="none" w:sz="0" w:space="0" w:color="auto"/>
                                                                                      </w:divBdr>
                                                                                    </w:div>
                                                                                    <w:div w:id="1760060542">
                                                                                      <w:marLeft w:val="0"/>
                                                                                      <w:marRight w:val="0"/>
                                                                                      <w:marTop w:val="0"/>
                                                                                      <w:marBottom w:val="0"/>
                                                                                      <w:divBdr>
                                                                                        <w:top w:val="none" w:sz="0" w:space="0" w:color="auto"/>
                                                                                        <w:left w:val="none" w:sz="0" w:space="0" w:color="auto"/>
                                                                                        <w:bottom w:val="none" w:sz="0" w:space="0" w:color="auto"/>
                                                                                        <w:right w:val="none" w:sz="0" w:space="0" w:color="auto"/>
                                                                                      </w:divBdr>
                                                                                    </w:div>
                                                                                    <w:div w:id="1797530349">
                                                                                      <w:marLeft w:val="0"/>
                                                                                      <w:marRight w:val="0"/>
                                                                                      <w:marTop w:val="0"/>
                                                                                      <w:marBottom w:val="0"/>
                                                                                      <w:divBdr>
                                                                                        <w:top w:val="none" w:sz="0" w:space="0" w:color="auto"/>
                                                                                        <w:left w:val="none" w:sz="0" w:space="0" w:color="auto"/>
                                                                                        <w:bottom w:val="none" w:sz="0" w:space="0" w:color="auto"/>
                                                                                        <w:right w:val="none" w:sz="0" w:space="0" w:color="auto"/>
                                                                                      </w:divBdr>
                                                                                    </w:div>
                                                                                    <w:div w:id="1801262261">
                                                                                      <w:marLeft w:val="0"/>
                                                                                      <w:marRight w:val="0"/>
                                                                                      <w:marTop w:val="0"/>
                                                                                      <w:marBottom w:val="0"/>
                                                                                      <w:divBdr>
                                                                                        <w:top w:val="none" w:sz="0" w:space="0" w:color="auto"/>
                                                                                        <w:left w:val="none" w:sz="0" w:space="0" w:color="auto"/>
                                                                                        <w:bottom w:val="none" w:sz="0" w:space="0" w:color="auto"/>
                                                                                        <w:right w:val="none" w:sz="0" w:space="0" w:color="auto"/>
                                                                                      </w:divBdr>
                                                                                    </w:div>
                                                                                    <w:div w:id="1851218336">
                                                                                      <w:marLeft w:val="0"/>
                                                                                      <w:marRight w:val="0"/>
                                                                                      <w:marTop w:val="0"/>
                                                                                      <w:marBottom w:val="0"/>
                                                                                      <w:divBdr>
                                                                                        <w:top w:val="none" w:sz="0" w:space="0" w:color="auto"/>
                                                                                        <w:left w:val="none" w:sz="0" w:space="0" w:color="auto"/>
                                                                                        <w:bottom w:val="none" w:sz="0" w:space="0" w:color="auto"/>
                                                                                        <w:right w:val="none" w:sz="0" w:space="0" w:color="auto"/>
                                                                                      </w:divBdr>
                                                                                    </w:div>
                                                                                    <w:div w:id="1922517329">
                                                                                      <w:marLeft w:val="0"/>
                                                                                      <w:marRight w:val="0"/>
                                                                                      <w:marTop w:val="0"/>
                                                                                      <w:marBottom w:val="0"/>
                                                                                      <w:divBdr>
                                                                                        <w:top w:val="none" w:sz="0" w:space="0" w:color="auto"/>
                                                                                        <w:left w:val="none" w:sz="0" w:space="0" w:color="auto"/>
                                                                                        <w:bottom w:val="none" w:sz="0" w:space="0" w:color="auto"/>
                                                                                        <w:right w:val="none" w:sz="0" w:space="0" w:color="auto"/>
                                                                                      </w:divBdr>
                                                                                    </w:div>
                                                                                    <w:div w:id="20501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n-sofie.persson@liu.se" TargetMode="External"/><Relationship Id="rId21" Type="http://schemas.openxmlformats.org/officeDocument/2006/relationships/hyperlink" Target="mailto:asa.howchin-wallen@liu.se" TargetMode="External"/><Relationship Id="rId34" Type="http://schemas.openxmlformats.org/officeDocument/2006/relationships/hyperlink" Target="http://www.skolverket.se/publikationer?id=2666" TargetMode="External"/><Relationship Id="rId42" Type="http://schemas.openxmlformats.org/officeDocument/2006/relationships/hyperlink" Target="http://www.skolverket.se/publikationer?id=2575" TargetMode="External"/><Relationship Id="rId47" Type="http://schemas.openxmlformats.org/officeDocument/2006/relationships/hyperlink" Target="http://www.skolverket.se/publikationer?id=3133" TargetMode="External"/><Relationship Id="rId50" Type="http://schemas.openxmlformats.org/officeDocument/2006/relationships/hyperlink" Target="http://www.skolverket.se/publikationer?id=3259" TargetMode="External"/><Relationship Id="rId55" Type="http://schemas.openxmlformats.org/officeDocument/2006/relationships/hyperlink" Target="https://www.youtube.com/watch?v=QXpD8Unb15o&amp;list=PLA14E4612FC431A75&amp;index=13"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customXml" Target="../customXml/item7.xml"/><Relationship Id="rId29" Type="http://schemas.openxmlformats.org/officeDocument/2006/relationships/hyperlink" Target="mailto:ingrid.bergqvist@liu.se" TargetMode="External"/><Relationship Id="rId16" Type="http://schemas.openxmlformats.org/officeDocument/2006/relationships/hyperlink" Target="mailto:agneta.gronlund@liu.se" TargetMode="External"/><Relationship Id="rId11" Type="http://schemas.openxmlformats.org/officeDocument/2006/relationships/settings" Target="settings.xml"/><Relationship Id="rId24" Type="http://schemas.openxmlformats.org/officeDocument/2006/relationships/hyperlink" Target="mailto:lars.bjorklund@liu.se" TargetMode="External"/><Relationship Id="rId32" Type="http://schemas.openxmlformats.org/officeDocument/2006/relationships/hyperlink" Target="mailto:margaretha.grahn@liu.se" TargetMode="External"/><Relationship Id="rId37" Type="http://schemas.openxmlformats.org/officeDocument/2006/relationships/hyperlink" Target="http://www.skolverket.se/publikationer?id=2660" TargetMode="External"/><Relationship Id="rId40" Type="http://schemas.openxmlformats.org/officeDocument/2006/relationships/hyperlink" Target="http://www.regeringen.se/rattsdokument/departementsserien-och-promemorior/2008/02/ds-200813/" TargetMode="External"/><Relationship Id="rId45" Type="http://schemas.openxmlformats.org/officeDocument/2006/relationships/hyperlink" Target="http://www.skolverket.se/publikationer?id=2660" TargetMode="External"/><Relationship Id="rId53" Type="http://schemas.openxmlformats.org/officeDocument/2006/relationships/hyperlink" Target="https://www.youtube.com/watch?v=zGqpWqD-dco&amp;list=PLA14E4612FC431A75&amp;index=9" TargetMode="External"/><Relationship Id="rId58" Type="http://schemas.openxmlformats.org/officeDocument/2006/relationships/hyperlink" Target="https://www.youtube.com/watch?v=Ug4QWtmyHGM&amp;list=PLA14E4612FC431A75&amp;index=10" TargetMode="External"/><Relationship Id="rId66"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hyperlink" Target="mailto:maria.lorin@liu.se" TargetMode="External"/><Relationship Id="rId14" Type="http://schemas.openxmlformats.org/officeDocument/2006/relationships/endnotes" Target="endnotes.xml"/><Relationship Id="rId22" Type="http://schemas.openxmlformats.org/officeDocument/2006/relationships/hyperlink" Target="mailto:peter.frejd@liu.se" TargetMode="External"/><Relationship Id="rId27" Type="http://schemas.openxmlformats.org/officeDocument/2006/relationships/hyperlink" Target="mailto:julien.p.renard@liu.se" TargetMode="External"/><Relationship Id="rId30" Type="http://schemas.openxmlformats.org/officeDocument/2006/relationships/hyperlink" Target="mailto:bo.hinnerson@liu.se" TargetMode="External"/><Relationship Id="rId35" Type="http://schemas.openxmlformats.org/officeDocument/2006/relationships/hyperlink" Target="http://www.skolverket.se/publikationer?id=2660" TargetMode="External"/><Relationship Id="rId43" Type="http://schemas.openxmlformats.org/officeDocument/2006/relationships/hyperlink" Target="http://www.skolverket.se/publikationer?id=2705" TargetMode="External"/><Relationship Id="rId48" Type="http://schemas.openxmlformats.org/officeDocument/2006/relationships/hyperlink" Target="http://www.skolverket.se/publikationer?id=2953" TargetMode="External"/><Relationship Id="rId56" Type="http://schemas.openxmlformats.org/officeDocument/2006/relationships/hyperlink" Target="https://www.youtube.com/watch?v=rEcqsoM_4m4&amp;list=PLA14E4612FC431A75&amp;index=6" TargetMode="Externa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hyperlink" Target="https://bp.skolverket.se"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mailto:tobias.jansson@liu.se" TargetMode="External"/><Relationship Id="rId25" Type="http://schemas.openxmlformats.org/officeDocument/2006/relationships/hyperlink" Target="mailto:suzanne.parmenius-sward@liu.se" TargetMode="External"/><Relationship Id="rId33" Type="http://schemas.openxmlformats.org/officeDocument/2006/relationships/hyperlink" Target="http://www.skolverket.se/publikationer?id=2666" TargetMode="External"/><Relationship Id="rId38" Type="http://schemas.openxmlformats.org/officeDocument/2006/relationships/hyperlink" Target="http://www.skolverket.se/publikationer?id=2953" TargetMode="External"/><Relationship Id="rId46" Type="http://schemas.openxmlformats.org/officeDocument/2006/relationships/hyperlink" Target="http://www.skolverket.se/publikationer?id=2841" TargetMode="External"/><Relationship Id="rId59" Type="http://schemas.openxmlformats.org/officeDocument/2006/relationships/hyperlink" Target="https://www.youtube.com/watch?v=MOKqtoy6UP4" TargetMode="External"/><Relationship Id="rId67" Type="http://schemas.openxmlformats.org/officeDocument/2006/relationships/fontTable" Target="fontTable.xml"/><Relationship Id="rId20" Type="http://schemas.openxmlformats.org/officeDocument/2006/relationships/hyperlink" Target="mailto:ingrid.olsson@liu.se" TargetMode="External"/><Relationship Id="rId41" Type="http://schemas.openxmlformats.org/officeDocument/2006/relationships/hyperlink" Target="http://www.skolverket.se/publikationer?id=2698" TargetMode="External"/><Relationship Id="rId54" Type="http://schemas.openxmlformats.org/officeDocument/2006/relationships/hyperlink" Target="https://www.youtube.com/watch?v=1uWmGl3QDL4&amp;list=PLA14E4612FC431A75&amp;index=12"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emf"/><Relationship Id="rId23" Type="http://schemas.openxmlformats.org/officeDocument/2006/relationships/hyperlink" Target="mailto:pether.sundstr&#246;m@liu.se" TargetMode="External"/><Relationship Id="rId28" Type="http://schemas.openxmlformats.org/officeDocument/2006/relationships/hyperlink" Target="mailto:agneta.gronlund@liu.se" TargetMode="External"/><Relationship Id="rId36" Type="http://schemas.openxmlformats.org/officeDocument/2006/relationships/hyperlink" Target="http://www.skolverket.se/publikationer?id=2660" TargetMode="External"/><Relationship Id="rId49" Type="http://schemas.openxmlformats.org/officeDocument/2006/relationships/hyperlink" Target="http://www.skolverket.se/publikationer?id=3187" TargetMode="External"/><Relationship Id="rId57" Type="http://schemas.openxmlformats.org/officeDocument/2006/relationships/hyperlink" Target="https://www.youtube.com/watch?v=mGIU3AKQsBY&amp;list=PLA14E4612FC431A75&amp;index=31" TargetMode="External"/><Relationship Id="rId10" Type="http://schemas.openxmlformats.org/officeDocument/2006/relationships/styles" Target="styles.xml"/><Relationship Id="rId31" Type="http://schemas.openxmlformats.org/officeDocument/2006/relationships/hyperlink" Target="mailto:ingrid.bergqvist@liu.se" TargetMode="External"/><Relationship Id="rId44" Type="http://schemas.openxmlformats.org/officeDocument/2006/relationships/hyperlink" Target="http://www.skolverket.se/publikationer?id=2666" TargetMode="External"/><Relationship Id="rId52" Type="http://schemas.openxmlformats.org/officeDocument/2006/relationships/hyperlink" Target="https://www.youtube.com/watch?v=pFihr5gKcMg&amp;list=PLA14E4612FC431A75&amp;index=23" TargetMode="External"/><Relationship Id="rId60" Type="http://schemas.openxmlformats.org/officeDocument/2006/relationships/hyperlink" Target="https://www.youtube.com/playlist?list=PLA14E4612FC431A75"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elisabeth.eriksson@liu.se" TargetMode="External"/><Relationship Id="rId39" Type="http://schemas.openxmlformats.org/officeDocument/2006/relationships/hyperlink" Target="http://www.skolverket.se/publikationer?id=325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4016C3489EE894584678DBC025B1F97" ma:contentTypeVersion="3" ma:contentTypeDescription="Skapa ett nytt dokument." ma:contentTypeScope="" ma:versionID="ed81aabd927db4aaad9987b09a84df3e">
  <xsd:schema xmlns:xsd="http://www.w3.org/2001/XMLSchema" xmlns:xs="http://www.w3.org/2001/XMLSchema" xmlns:p="http://schemas.microsoft.com/office/2006/metadata/properties" xmlns:ns2="6d34b1ef-3aec-488e-916e-5455b02f38ac" xmlns:ns3="0df91800-046a-4784-8040-1f6b7b0611a2" targetNamespace="http://schemas.microsoft.com/office/2006/metadata/properties" ma:root="true" ma:fieldsID="24367d6fe8e211fac71236efe1c54541" ns2:_="" ns3:_="">
    <xsd:import namespace="6d34b1ef-3aec-488e-916e-5455b02f38ac"/>
    <xsd:import namespace="0df91800-046a-4784-8040-1f6b7b0611a2"/>
    <xsd:element name="properties">
      <xsd:complexType>
        <xsd:sequence>
          <xsd:element name="documentManagement">
            <xsd:complexType>
              <xsd:all>
                <xsd:element ref="ns2:_lisam_Descrip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4b1ef-3aec-488e-916e-5455b02f38a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f91800-046a-4784-8040-1f6b7b0611a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d3d71d1e-dc0a-440e-8e77-54e7b481e643" xsi:nil="true"/>
    <_lisam_PublishedVersion xmlns="c205c6fb-dac3-4482-85ce-c7bb8a35f58d"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6CA02094140C5C4087EA9E26E43BD3B9" ma:contentTypeVersion="4" ma:contentTypeDescription="Skapa ett nytt dokument." ma:contentTypeScope="" ma:versionID="b24eb040767f36dc170691e996ca85ef">
  <xsd:schema xmlns:xsd="http://www.w3.org/2001/XMLSchema" xmlns:xs="http://www.w3.org/2001/XMLSchema" xmlns:p="http://schemas.microsoft.com/office/2006/metadata/properties" xmlns:ns2="d3d71d1e-dc0a-440e-8e77-54e7b481e643" xmlns:ns3="c205c6fb-dac3-4482-85ce-c7bb8a35f58d" targetNamespace="http://schemas.microsoft.com/office/2006/metadata/properties" ma:root="true" ma:fieldsID="904a92dcd379471ffd5caf96398a42e1" ns2:_="" ns3:_="">
    <xsd:import namespace="d3d71d1e-dc0a-440e-8e77-54e7b481e643"/>
    <xsd:import namespace="c205c6fb-dac3-4482-85ce-c7bb8a35f58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1d1e-dc0a-440e-8e77-54e7b481e64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05c6fb-dac3-4482-85ce-c7bb8a35f58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BBAD-28FC-5D4D-B758-6D9E8B5ECC3D}">
  <ds:schemaRefs>
    <ds:schemaRef ds:uri="http://schemas.microsoft.com/sharepoint/v3/contenttype/forms"/>
  </ds:schemaRefs>
</ds:datastoreItem>
</file>

<file path=customXml/itemProps2.xml><?xml version="1.0" encoding="utf-8"?>
<ds:datastoreItem xmlns:ds="http://schemas.openxmlformats.org/officeDocument/2006/customXml" ds:itemID="{50CF3968-7ED0-C645-BCC1-B66826CA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4b1ef-3aec-488e-916e-5455b02f38ac"/>
    <ds:schemaRef ds:uri="0df91800-046a-4784-8040-1f6b7b061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078F4-CBEB-496F-BDF1-811651FB86EE}">
  <ds:schemaRefs>
    <ds:schemaRef ds:uri="http://schemas.microsoft.com/office/2006/metadata/properties"/>
    <ds:schemaRef ds:uri="http://schemas.microsoft.com/office/infopath/2007/PartnerControls"/>
    <ds:schemaRef ds:uri="6d34b1ef-3aec-488e-916e-5455b02f38ac"/>
  </ds:schemaRefs>
</ds:datastoreItem>
</file>

<file path=customXml/itemProps4.xml><?xml version="1.0" encoding="utf-8"?>
<ds:datastoreItem xmlns:ds="http://schemas.openxmlformats.org/officeDocument/2006/customXml" ds:itemID="{FB069250-958D-5C46-8222-3CD4072B05DB}">
  <ds:schemaRefs>
    <ds:schemaRef ds:uri="http://schemas.microsoft.com/office/2006/metadata/longProperties"/>
  </ds:schemaRefs>
</ds:datastoreItem>
</file>

<file path=customXml/itemProps5.xml><?xml version="1.0" encoding="utf-8"?>
<ds:datastoreItem xmlns:ds="http://schemas.openxmlformats.org/officeDocument/2006/customXml" ds:itemID="{27A90023-A302-4D98-9F88-0B86F4F6E65F}"/>
</file>

<file path=customXml/itemProps6.xml><?xml version="1.0" encoding="utf-8"?>
<ds:datastoreItem xmlns:ds="http://schemas.openxmlformats.org/officeDocument/2006/customXml" ds:itemID="{FDC98B24-6451-524F-BF06-1E6961AF27D2}">
  <ds:schemaRefs>
    <ds:schemaRef ds:uri="http://schemas.microsoft.com/sharepoint/v3/contenttype/forms"/>
  </ds:schemaRefs>
</ds:datastoreItem>
</file>

<file path=customXml/itemProps7.xml><?xml version="1.0" encoding="utf-8"?>
<ds:datastoreItem xmlns:ds="http://schemas.openxmlformats.org/officeDocument/2006/customXml" ds:itemID="{452C4F5B-850A-E84A-AB1C-AF2BDF227AF9}">
  <ds:schemaRefs>
    <ds:schemaRef ds:uri="http://schemas.microsoft.com/office/2006/metadata/longProperties"/>
  </ds:schemaRefs>
</ds:datastoreItem>
</file>

<file path=customXml/itemProps8.xml><?xml version="1.0" encoding="utf-8"?>
<ds:datastoreItem xmlns:ds="http://schemas.openxmlformats.org/officeDocument/2006/customXml" ds:itemID="{B2F3AFD2-C96A-E144-AFCA-2082A791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6291</Words>
  <Characters>36301</Characters>
  <Application>Microsoft Office Word</Application>
  <DocSecurity>0</DocSecurity>
  <Lines>550</Lines>
  <Paragraphs>154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agneta.gronlund@liu.se</dc:creator>
  <cp:keywords/>
  <cp:lastModifiedBy>Agneta Grönlund</cp:lastModifiedBy>
  <cp:revision>2</cp:revision>
  <cp:lastPrinted>2018-05-30T08:39:00Z</cp:lastPrinted>
  <dcterms:created xsi:type="dcterms:W3CDTF">2018-06-19T08:01:00Z</dcterms:created>
  <dcterms:modified xsi:type="dcterms:W3CDTF">2018-06-19T08:01:00Z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isam_Description">
    <vt:lpwstr/>
  </property>
  <property fmtid="{D5CDD505-2E9C-101B-9397-08002B2CF9AE}" pid="3" name="ContentTypeId">
    <vt:lpwstr>0x0101006CA02094140C5C4087EA9E26E43BD3B9</vt:lpwstr>
  </property>
</Properties>
</file>